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A5" w:rsidRDefault="00707F32" w:rsidP="002F701A">
      <w:pPr>
        <w:spacing w:line="820" w:lineRule="exact"/>
        <w:ind w:left="100"/>
        <w:jc w:val="center"/>
        <w:rPr>
          <w:rFonts w:ascii="Arial" w:eastAsia="Arial" w:hAnsi="Arial" w:cs="Arial"/>
          <w:sz w:val="48"/>
          <w:szCs w:val="48"/>
        </w:rPr>
      </w:pPr>
      <w:r w:rsidRPr="00707F32">
        <w:rPr>
          <w:rFonts w:ascii="Arial" w:eastAsia="Arial" w:hAnsi="Arial" w:cs="Arial"/>
          <w:i/>
          <w:spacing w:val="1"/>
          <w:position w:val="-1"/>
          <w:sz w:val="48"/>
          <w:szCs w:val="48"/>
          <w:u w:val="thick" w:color="000000"/>
        </w:rPr>
        <w:t>Diocese of Des Moines</w:t>
      </w:r>
    </w:p>
    <w:p w:rsidR="002F701A" w:rsidRPr="002F701A" w:rsidRDefault="002F701A" w:rsidP="002F701A">
      <w:pPr>
        <w:ind w:left="101"/>
        <w:contextualSpacing/>
        <w:jc w:val="center"/>
        <w:rPr>
          <w:rFonts w:ascii="Arial" w:eastAsia="Arial" w:hAnsi="Arial" w:cs="Arial"/>
          <w:sz w:val="32"/>
          <w:szCs w:val="48"/>
        </w:rPr>
      </w:pPr>
    </w:p>
    <w:p w:rsidR="007565A5" w:rsidRPr="00A6778F" w:rsidRDefault="007114E3" w:rsidP="002F701A">
      <w:pPr>
        <w:ind w:left="992" w:right="1034"/>
        <w:jc w:val="center"/>
        <w:rPr>
          <w:rFonts w:eastAsia="Arial"/>
          <w:b/>
          <w:sz w:val="32"/>
          <w:szCs w:val="36"/>
          <w:u w:val="single"/>
        </w:rPr>
      </w:pPr>
      <w:r w:rsidRPr="00A6778F">
        <w:rPr>
          <w:rFonts w:eastAsia="Arial"/>
          <w:b/>
          <w:spacing w:val="6"/>
          <w:sz w:val="32"/>
          <w:szCs w:val="36"/>
          <w:u w:val="single"/>
        </w:rPr>
        <w:t>F</w:t>
      </w:r>
      <w:r w:rsidRPr="00A6778F">
        <w:rPr>
          <w:rFonts w:eastAsia="Arial"/>
          <w:b/>
          <w:spacing w:val="-8"/>
          <w:sz w:val="32"/>
          <w:szCs w:val="36"/>
          <w:u w:val="single"/>
        </w:rPr>
        <w:t>A</w:t>
      </w:r>
      <w:r w:rsidRPr="00A6778F">
        <w:rPr>
          <w:rFonts w:eastAsia="Arial"/>
          <w:b/>
          <w:spacing w:val="-1"/>
          <w:sz w:val="32"/>
          <w:szCs w:val="36"/>
          <w:u w:val="single"/>
        </w:rPr>
        <w:t>C</w:t>
      </w:r>
      <w:r w:rsidRPr="00A6778F">
        <w:rPr>
          <w:rFonts w:eastAsia="Arial"/>
          <w:b/>
          <w:spacing w:val="1"/>
          <w:sz w:val="32"/>
          <w:szCs w:val="36"/>
          <w:u w:val="single"/>
        </w:rPr>
        <w:t>ILIT</w:t>
      </w:r>
      <w:r w:rsidRPr="00A6778F">
        <w:rPr>
          <w:rFonts w:eastAsia="Arial"/>
          <w:b/>
          <w:sz w:val="32"/>
          <w:szCs w:val="36"/>
          <w:u w:val="single"/>
        </w:rPr>
        <w:t>Y</w:t>
      </w:r>
      <w:r w:rsidRPr="00A6778F">
        <w:rPr>
          <w:rFonts w:eastAsia="Arial"/>
          <w:b/>
          <w:spacing w:val="1"/>
          <w:sz w:val="32"/>
          <w:szCs w:val="36"/>
          <w:u w:val="single"/>
        </w:rPr>
        <w:t xml:space="preserve"> </w:t>
      </w:r>
      <w:r w:rsidRPr="00A6778F">
        <w:rPr>
          <w:rFonts w:eastAsia="Arial"/>
          <w:b/>
          <w:spacing w:val="-1"/>
          <w:sz w:val="32"/>
          <w:szCs w:val="36"/>
          <w:u w:val="single"/>
        </w:rPr>
        <w:t>U</w:t>
      </w:r>
      <w:r w:rsidRPr="00A6778F">
        <w:rPr>
          <w:rFonts w:eastAsia="Arial"/>
          <w:b/>
          <w:sz w:val="32"/>
          <w:szCs w:val="36"/>
          <w:u w:val="single"/>
        </w:rPr>
        <w:t>S</w:t>
      </w:r>
      <w:r w:rsidRPr="00A6778F">
        <w:rPr>
          <w:rFonts w:eastAsia="Arial"/>
          <w:b/>
          <w:spacing w:val="-5"/>
          <w:sz w:val="32"/>
          <w:szCs w:val="36"/>
          <w:u w:val="single"/>
        </w:rPr>
        <w:t>A</w:t>
      </w:r>
      <w:r w:rsidRPr="00A6778F">
        <w:rPr>
          <w:rFonts w:eastAsia="Arial"/>
          <w:b/>
          <w:spacing w:val="3"/>
          <w:sz w:val="32"/>
          <w:szCs w:val="36"/>
          <w:u w:val="single"/>
        </w:rPr>
        <w:t>G</w:t>
      </w:r>
      <w:r w:rsidRPr="00A6778F">
        <w:rPr>
          <w:rFonts w:eastAsia="Arial"/>
          <w:b/>
          <w:sz w:val="32"/>
          <w:szCs w:val="36"/>
          <w:u w:val="single"/>
        </w:rPr>
        <w:t>E</w:t>
      </w:r>
      <w:r w:rsidRPr="00A6778F">
        <w:rPr>
          <w:rFonts w:eastAsia="Arial"/>
          <w:b/>
          <w:spacing w:val="1"/>
          <w:sz w:val="32"/>
          <w:szCs w:val="36"/>
          <w:u w:val="single"/>
        </w:rPr>
        <w:t>/I</w:t>
      </w:r>
      <w:r w:rsidRPr="00A6778F">
        <w:rPr>
          <w:rFonts w:eastAsia="Arial"/>
          <w:b/>
          <w:spacing w:val="-1"/>
          <w:sz w:val="32"/>
          <w:szCs w:val="36"/>
          <w:u w:val="single"/>
        </w:rPr>
        <w:t>ND</w:t>
      </w:r>
      <w:r w:rsidRPr="00A6778F">
        <w:rPr>
          <w:rFonts w:eastAsia="Arial"/>
          <w:b/>
          <w:sz w:val="32"/>
          <w:szCs w:val="36"/>
          <w:u w:val="single"/>
        </w:rPr>
        <w:t>EM</w:t>
      </w:r>
      <w:r w:rsidRPr="00A6778F">
        <w:rPr>
          <w:rFonts w:eastAsia="Arial"/>
          <w:b/>
          <w:spacing w:val="-1"/>
          <w:sz w:val="32"/>
          <w:szCs w:val="36"/>
          <w:u w:val="single"/>
        </w:rPr>
        <w:t>N</w:t>
      </w:r>
      <w:r w:rsidRPr="00A6778F">
        <w:rPr>
          <w:rFonts w:eastAsia="Arial"/>
          <w:b/>
          <w:spacing w:val="3"/>
          <w:sz w:val="32"/>
          <w:szCs w:val="36"/>
          <w:u w:val="single"/>
        </w:rPr>
        <w:t>I</w:t>
      </w:r>
      <w:r w:rsidRPr="00A6778F">
        <w:rPr>
          <w:rFonts w:eastAsia="Arial"/>
          <w:b/>
          <w:spacing w:val="1"/>
          <w:sz w:val="32"/>
          <w:szCs w:val="36"/>
          <w:u w:val="single"/>
        </w:rPr>
        <w:t>T</w:t>
      </w:r>
      <w:r w:rsidRPr="00A6778F">
        <w:rPr>
          <w:rFonts w:eastAsia="Arial"/>
          <w:b/>
          <w:sz w:val="32"/>
          <w:szCs w:val="36"/>
          <w:u w:val="single"/>
        </w:rPr>
        <w:t>Y</w:t>
      </w:r>
      <w:r w:rsidRPr="00A6778F">
        <w:rPr>
          <w:rFonts w:eastAsia="Arial"/>
          <w:b/>
          <w:spacing w:val="6"/>
          <w:sz w:val="32"/>
          <w:szCs w:val="36"/>
          <w:u w:val="single"/>
        </w:rPr>
        <w:t xml:space="preserve"> </w:t>
      </w:r>
      <w:r w:rsidRPr="00A6778F">
        <w:rPr>
          <w:rFonts w:eastAsia="Arial"/>
          <w:b/>
          <w:spacing w:val="-10"/>
          <w:sz w:val="32"/>
          <w:szCs w:val="36"/>
          <w:u w:val="single"/>
        </w:rPr>
        <w:t>A</w:t>
      </w:r>
      <w:r w:rsidRPr="00A6778F">
        <w:rPr>
          <w:rFonts w:eastAsia="Arial"/>
          <w:b/>
          <w:spacing w:val="3"/>
          <w:sz w:val="32"/>
          <w:szCs w:val="36"/>
          <w:u w:val="single"/>
        </w:rPr>
        <w:t>G</w:t>
      </w:r>
      <w:r w:rsidRPr="00A6778F">
        <w:rPr>
          <w:rFonts w:eastAsia="Arial"/>
          <w:b/>
          <w:spacing w:val="-1"/>
          <w:sz w:val="32"/>
          <w:szCs w:val="36"/>
          <w:u w:val="single"/>
        </w:rPr>
        <w:t>R</w:t>
      </w:r>
      <w:r w:rsidRPr="00A6778F">
        <w:rPr>
          <w:rFonts w:eastAsia="Arial"/>
          <w:b/>
          <w:sz w:val="32"/>
          <w:szCs w:val="36"/>
          <w:u w:val="single"/>
        </w:rPr>
        <w:t>EEM</w:t>
      </w:r>
      <w:r w:rsidRPr="00A6778F">
        <w:rPr>
          <w:rFonts w:eastAsia="Arial"/>
          <w:b/>
          <w:spacing w:val="2"/>
          <w:sz w:val="32"/>
          <w:szCs w:val="36"/>
          <w:u w:val="single"/>
        </w:rPr>
        <w:t>E</w:t>
      </w:r>
      <w:r w:rsidRPr="00A6778F">
        <w:rPr>
          <w:rFonts w:eastAsia="Arial"/>
          <w:b/>
          <w:spacing w:val="-1"/>
          <w:sz w:val="32"/>
          <w:szCs w:val="36"/>
          <w:u w:val="single"/>
        </w:rPr>
        <w:t>N</w:t>
      </w:r>
      <w:r w:rsidRPr="00A6778F">
        <w:rPr>
          <w:rFonts w:eastAsia="Arial"/>
          <w:b/>
          <w:sz w:val="32"/>
          <w:szCs w:val="36"/>
          <w:u w:val="single"/>
        </w:rPr>
        <w:t>T</w:t>
      </w:r>
    </w:p>
    <w:p w:rsidR="002F701A" w:rsidRPr="002F701A" w:rsidRDefault="002F701A" w:rsidP="002F701A">
      <w:pPr>
        <w:ind w:left="992" w:right="1034"/>
        <w:jc w:val="center"/>
        <w:rPr>
          <w:rFonts w:eastAsia="Arial"/>
          <w:b/>
          <w:sz w:val="32"/>
          <w:szCs w:val="36"/>
        </w:rPr>
      </w:pPr>
    </w:p>
    <w:p w:rsidR="002F701A" w:rsidRPr="002F701A" w:rsidRDefault="002F701A" w:rsidP="002F701A">
      <w:pPr>
        <w:pStyle w:val="ListParagraph"/>
        <w:ind w:left="90" w:right="1440"/>
        <w:rPr>
          <w:rFonts w:ascii="Arial" w:hAnsi="Arial" w:cs="Arial"/>
          <w:sz w:val="24"/>
        </w:rPr>
      </w:pPr>
    </w:p>
    <w:p w:rsidR="007114E3" w:rsidRDefault="007114E3" w:rsidP="002F701A">
      <w:pPr>
        <w:pStyle w:val="ListParagraph"/>
        <w:ind w:right="1116"/>
      </w:pPr>
      <w:r w:rsidRPr="00C20D0B">
        <w:rPr>
          <w:i/>
        </w:rPr>
        <w:t>This Facility is owned and maintained by the Roman Catholic Church of this</w:t>
      </w:r>
      <w:r w:rsidRPr="00C20D0B">
        <w:rPr>
          <w:i/>
          <w:spacing w:val="-18"/>
        </w:rPr>
        <w:t xml:space="preserve"> </w:t>
      </w:r>
      <w:r w:rsidR="002F701A">
        <w:rPr>
          <w:i/>
        </w:rPr>
        <w:t xml:space="preserve">community.  As </w:t>
      </w:r>
      <w:r>
        <w:rPr>
          <w:i/>
        </w:rPr>
        <w:t xml:space="preserve">such  the </w:t>
      </w:r>
      <w:r w:rsidR="00F1307B">
        <w:rPr>
          <w:i/>
        </w:rPr>
        <w:t>Facility User</w:t>
      </w:r>
      <w:r w:rsidRPr="00C20D0B">
        <w:rPr>
          <w:i/>
        </w:rPr>
        <w:t xml:space="preserve"> will  agree  to  respect  our  faith  and  policies  of  the  Diocese, </w:t>
      </w:r>
      <w:r w:rsidRPr="00C20D0B">
        <w:rPr>
          <w:i/>
          <w:spacing w:val="2"/>
        </w:rPr>
        <w:t xml:space="preserve"> </w:t>
      </w:r>
      <w:r w:rsidRPr="00C20D0B">
        <w:rPr>
          <w:i/>
        </w:rPr>
        <w:t>and will not knowingly or intentionally use the facility in a way that is in conflict with the</w:t>
      </w:r>
      <w:r w:rsidRPr="00C20D0B">
        <w:rPr>
          <w:i/>
          <w:spacing w:val="-25"/>
        </w:rPr>
        <w:t xml:space="preserve"> </w:t>
      </w:r>
      <w:r w:rsidRPr="00C20D0B">
        <w:rPr>
          <w:i/>
        </w:rPr>
        <w:t>teachings or policies of the Catholic</w:t>
      </w:r>
      <w:r w:rsidRPr="00C20D0B">
        <w:rPr>
          <w:i/>
          <w:spacing w:val="-2"/>
        </w:rPr>
        <w:t xml:space="preserve"> </w:t>
      </w:r>
      <w:r w:rsidRPr="00C20D0B">
        <w:rPr>
          <w:i/>
        </w:rPr>
        <w:t>Church.</w:t>
      </w:r>
    </w:p>
    <w:p w:rsidR="007114E3" w:rsidRDefault="007114E3" w:rsidP="009211D8">
      <w:pPr>
        <w:pStyle w:val="ListParagraph"/>
        <w:ind w:right="1440" w:hanging="360"/>
      </w:pPr>
    </w:p>
    <w:p w:rsidR="007565A5" w:rsidRDefault="007114E3" w:rsidP="00387410">
      <w:pPr>
        <w:pStyle w:val="ListParagraph"/>
        <w:ind w:right="1116"/>
        <w:rPr>
          <w:i/>
        </w:rPr>
      </w:pPr>
      <w:r w:rsidRPr="00B64D97">
        <w:rPr>
          <w:i/>
        </w:rPr>
        <w:t>The use of a parish, school or institutional facility shall not be granted to any individual, group or organization, whether parishioners or non-parishioners:</w:t>
      </w:r>
      <w:r>
        <w:rPr>
          <w:i/>
        </w:rPr>
        <w:t xml:space="preserve"> </w:t>
      </w:r>
      <w:r w:rsidRPr="00B64D97">
        <w:rPr>
          <w:i/>
        </w:rPr>
        <w:t>whose purpose, tenets, acts or omissions, or objective contradict the faith and morals of the Catholic Church or the policies of the Diocese of Des Moines, as determined by the Bisho</w:t>
      </w:r>
      <w:r>
        <w:rPr>
          <w:i/>
        </w:rPr>
        <w:t>p of the Diocese of Des Moines.</w:t>
      </w:r>
    </w:p>
    <w:p w:rsidR="00387410" w:rsidRPr="00387410" w:rsidRDefault="00387410" w:rsidP="00387410">
      <w:pPr>
        <w:pStyle w:val="ListParagraph"/>
        <w:ind w:right="1116"/>
        <w:rPr>
          <w:i/>
        </w:rPr>
      </w:pPr>
    </w:p>
    <w:p w:rsidR="007565A5" w:rsidRDefault="007114E3" w:rsidP="002F701A">
      <w:pPr>
        <w:spacing w:line="250" w:lineRule="auto"/>
        <w:ind w:right="109"/>
        <w:rPr>
          <w:sz w:val="24"/>
          <w:szCs w:val="24"/>
        </w:rPr>
      </w:pPr>
      <w:r>
        <w:rPr>
          <w:spacing w:val="1"/>
          <w:sz w:val="24"/>
          <w:szCs w:val="24"/>
        </w:rPr>
        <w:t>T</w:t>
      </w:r>
      <w:r>
        <w:rPr>
          <w:sz w:val="24"/>
          <w:szCs w:val="24"/>
        </w:rPr>
        <w:t>he</w:t>
      </w:r>
      <w:r>
        <w:rPr>
          <w:spacing w:val="10"/>
          <w:sz w:val="24"/>
          <w:szCs w:val="24"/>
        </w:rPr>
        <w:t xml:space="preserve"> </w:t>
      </w:r>
      <w:r>
        <w:rPr>
          <w:sz w:val="24"/>
          <w:szCs w:val="24"/>
        </w:rPr>
        <w:t>F</w:t>
      </w:r>
      <w:r>
        <w:rPr>
          <w:spacing w:val="-1"/>
          <w:sz w:val="24"/>
          <w:szCs w:val="24"/>
        </w:rPr>
        <w:t>ac</w:t>
      </w:r>
      <w:r>
        <w:rPr>
          <w:spacing w:val="1"/>
          <w:sz w:val="24"/>
          <w:szCs w:val="24"/>
        </w:rPr>
        <w:t>ilit</w:t>
      </w:r>
      <w:r>
        <w:rPr>
          <w:sz w:val="24"/>
          <w:szCs w:val="24"/>
        </w:rPr>
        <w:t>y</w:t>
      </w:r>
      <w:r>
        <w:rPr>
          <w:spacing w:val="12"/>
          <w:sz w:val="24"/>
          <w:szCs w:val="24"/>
        </w:rPr>
        <w:t xml:space="preserve"> </w:t>
      </w:r>
      <w:r>
        <w:rPr>
          <w:sz w:val="24"/>
          <w:szCs w:val="24"/>
        </w:rPr>
        <w:t>U</w:t>
      </w:r>
      <w:r>
        <w:rPr>
          <w:spacing w:val="1"/>
          <w:sz w:val="24"/>
          <w:szCs w:val="24"/>
        </w:rPr>
        <w:t>s</w:t>
      </w:r>
      <w:r>
        <w:rPr>
          <w:spacing w:val="-1"/>
          <w:sz w:val="24"/>
          <w:szCs w:val="24"/>
        </w:rPr>
        <w:t>a</w:t>
      </w:r>
      <w:r>
        <w:rPr>
          <w:sz w:val="24"/>
          <w:szCs w:val="24"/>
        </w:rPr>
        <w:t>g</w:t>
      </w:r>
      <w:r>
        <w:rPr>
          <w:spacing w:val="-1"/>
          <w:sz w:val="24"/>
          <w:szCs w:val="24"/>
        </w:rPr>
        <w:t>e</w:t>
      </w:r>
      <w:r>
        <w:rPr>
          <w:sz w:val="24"/>
          <w:szCs w:val="24"/>
        </w:rPr>
        <w:t>/Ind</w:t>
      </w:r>
      <w:r>
        <w:rPr>
          <w:spacing w:val="-1"/>
          <w:sz w:val="24"/>
          <w:szCs w:val="24"/>
        </w:rPr>
        <w:t>em</w:t>
      </w:r>
      <w:r>
        <w:rPr>
          <w:sz w:val="24"/>
          <w:szCs w:val="24"/>
        </w:rPr>
        <w:t>n</w:t>
      </w:r>
      <w:r>
        <w:rPr>
          <w:spacing w:val="1"/>
          <w:sz w:val="24"/>
          <w:szCs w:val="24"/>
        </w:rPr>
        <w:t>it</w:t>
      </w:r>
      <w:r>
        <w:rPr>
          <w:sz w:val="24"/>
          <w:szCs w:val="24"/>
        </w:rPr>
        <w:t>y</w:t>
      </w:r>
      <w:r>
        <w:rPr>
          <w:spacing w:val="12"/>
          <w:sz w:val="24"/>
          <w:szCs w:val="24"/>
        </w:rPr>
        <w:t xml:space="preserve"> </w:t>
      </w:r>
      <w:r>
        <w:rPr>
          <w:sz w:val="24"/>
          <w:szCs w:val="24"/>
        </w:rPr>
        <w:t>Agr</w:t>
      </w:r>
      <w:r>
        <w:rPr>
          <w:spacing w:val="-1"/>
          <w:sz w:val="24"/>
          <w:szCs w:val="24"/>
        </w:rPr>
        <w:t>eeme</w:t>
      </w:r>
      <w:r>
        <w:rPr>
          <w:sz w:val="24"/>
          <w:szCs w:val="24"/>
        </w:rPr>
        <w:t>nt</w:t>
      </w:r>
      <w:r>
        <w:rPr>
          <w:spacing w:val="9"/>
          <w:sz w:val="24"/>
          <w:szCs w:val="24"/>
        </w:rPr>
        <w:t xml:space="preserve"> </w:t>
      </w:r>
      <w:r>
        <w:rPr>
          <w:spacing w:val="-1"/>
          <w:sz w:val="24"/>
          <w:szCs w:val="24"/>
        </w:rPr>
        <w:t>m</w:t>
      </w:r>
      <w:r>
        <w:rPr>
          <w:sz w:val="24"/>
          <w:szCs w:val="24"/>
        </w:rPr>
        <w:t>u</w:t>
      </w:r>
      <w:r>
        <w:rPr>
          <w:spacing w:val="1"/>
          <w:sz w:val="24"/>
          <w:szCs w:val="24"/>
        </w:rPr>
        <w:t>s</w:t>
      </w:r>
      <w:r>
        <w:rPr>
          <w:sz w:val="24"/>
          <w:szCs w:val="24"/>
        </w:rPr>
        <w:t>t</w:t>
      </w:r>
      <w:r>
        <w:rPr>
          <w:spacing w:val="5"/>
          <w:sz w:val="24"/>
          <w:szCs w:val="24"/>
        </w:rPr>
        <w:t xml:space="preserve"> </w:t>
      </w:r>
      <w:r>
        <w:rPr>
          <w:sz w:val="24"/>
          <w:szCs w:val="24"/>
        </w:rPr>
        <w:t>be</w:t>
      </w:r>
      <w:r>
        <w:rPr>
          <w:spacing w:val="7"/>
          <w:sz w:val="24"/>
          <w:szCs w:val="24"/>
        </w:rPr>
        <w:t xml:space="preserve"> </w:t>
      </w:r>
      <w:r>
        <w:rPr>
          <w:sz w:val="24"/>
          <w:szCs w:val="24"/>
        </w:rPr>
        <w:t>u</w:t>
      </w:r>
      <w:r>
        <w:rPr>
          <w:spacing w:val="1"/>
          <w:sz w:val="24"/>
          <w:szCs w:val="24"/>
        </w:rPr>
        <w:t>s</w:t>
      </w:r>
      <w:r>
        <w:rPr>
          <w:spacing w:val="-1"/>
          <w:sz w:val="24"/>
          <w:szCs w:val="24"/>
        </w:rPr>
        <w:t>e</w:t>
      </w:r>
      <w:r>
        <w:rPr>
          <w:sz w:val="24"/>
          <w:szCs w:val="24"/>
        </w:rPr>
        <w:t>d</w:t>
      </w:r>
      <w:r>
        <w:rPr>
          <w:spacing w:val="6"/>
          <w:sz w:val="24"/>
          <w:szCs w:val="24"/>
        </w:rPr>
        <w:t xml:space="preserve"> </w:t>
      </w:r>
      <w:r>
        <w:rPr>
          <w:sz w:val="24"/>
          <w:szCs w:val="24"/>
        </w:rPr>
        <w:t>wh</w:t>
      </w:r>
      <w:r>
        <w:rPr>
          <w:spacing w:val="-1"/>
          <w:sz w:val="24"/>
          <w:szCs w:val="24"/>
        </w:rPr>
        <w:t>e</w:t>
      </w:r>
      <w:r>
        <w:rPr>
          <w:sz w:val="24"/>
          <w:szCs w:val="24"/>
        </w:rPr>
        <w:t>n</w:t>
      </w:r>
      <w:r>
        <w:rPr>
          <w:spacing w:val="5"/>
          <w:sz w:val="24"/>
          <w:szCs w:val="24"/>
        </w:rPr>
        <w:t xml:space="preserve"> </w:t>
      </w:r>
      <w:r w:rsidR="00E55CEE">
        <w:rPr>
          <w:sz w:val="24"/>
          <w:szCs w:val="24"/>
        </w:rPr>
        <w:t>non</w:t>
      </w:r>
      <w:r w:rsidR="00E55CEE">
        <w:rPr>
          <w:spacing w:val="6"/>
          <w:sz w:val="24"/>
          <w:szCs w:val="24"/>
        </w:rPr>
        <w:t>-parish</w:t>
      </w:r>
      <w:r>
        <w:rPr>
          <w:spacing w:val="15"/>
          <w:sz w:val="24"/>
          <w:szCs w:val="24"/>
        </w:rPr>
        <w:t xml:space="preserve"> </w:t>
      </w:r>
      <w:r>
        <w:rPr>
          <w:spacing w:val="1"/>
          <w:sz w:val="24"/>
          <w:szCs w:val="24"/>
        </w:rPr>
        <w:t>s</w:t>
      </w:r>
      <w:r>
        <w:rPr>
          <w:sz w:val="24"/>
          <w:szCs w:val="24"/>
        </w:rPr>
        <w:t>pon</w:t>
      </w:r>
      <w:r>
        <w:rPr>
          <w:spacing w:val="1"/>
          <w:sz w:val="24"/>
          <w:szCs w:val="24"/>
        </w:rPr>
        <w:t>s</w:t>
      </w:r>
      <w:r>
        <w:rPr>
          <w:sz w:val="24"/>
          <w:szCs w:val="24"/>
        </w:rPr>
        <w:t>or</w:t>
      </w:r>
      <w:r>
        <w:rPr>
          <w:spacing w:val="-1"/>
          <w:sz w:val="24"/>
          <w:szCs w:val="24"/>
        </w:rPr>
        <w:t>e</w:t>
      </w:r>
      <w:r>
        <w:rPr>
          <w:sz w:val="24"/>
          <w:szCs w:val="24"/>
        </w:rPr>
        <w:t>d</w:t>
      </w:r>
      <w:r>
        <w:rPr>
          <w:spacing w:val="10"/>
          <w:sz w:val="24"/>
          <w:szCs w:val="24"/>
        </w:rPr>
        <w:t xml:space="preserve"> </w:t>
      </w:r>
      <w:r>
        <w:rPr>
          <w:sz w:val="24"/>
          <w:szCs w:val="24"/>
        </w:rPr>
        <w:t>or</w:t>
      </w:r>
      <w:r>
        <w:rPr>
          <w:spacing w:val="18"/>
          <w:sz w:val="24"/>
          <w:szCs w:val="24"/>
        </w:rPr>
        <w:t xml:space="preserve"> </w:t>
      </w:r>
      <w:r>
        <w:rPr>
          <w:spacing w:val="-1"/>
          <w:sz w:val="24"/>
          <w:szCs w:val="24"/>
        </w:rPr>
        <w:t>a</w:t>
      </w:r>
      <w:r>
        <w:rPr>
          <w:sz w:val="24"/>
          <w:szCs w:val="24"/>
        </w:rPr>
        <w:t>ff</w:t>
      </w:r>
      <w:r>
        <w:rPr>
          <w:spacing w:val="1"/>
          <w:sz w:val="24"/>
          <w:szCs w:val="24"/>
        </w:rPr>
        <w:t>ili</w:t>
      </w:r>
      <w:r>
        <w:rPr>
          <w:spacing w:val="-1"/>
          <w:sz w:val="24"/>
          <w:szCs w:val="24"/>
        </w:rPr>
        <w:t>a</w:t>
      </w:r>
      <w:r>
        <w:rPr>
          <w:spacing w:val="1"/>
          <w:sz w:val="24"/>
          <w:szCs w:val="24"/>
        </w:rPr>
        <w:t>t</w:t>
      </w:r>
      <w:r>
        <w:rPr>
          <w:spacing w:val="-1"/>
          <w:sz w:val="24"/>
          <w:szCs w:val="24"/>
        </w:rPr>
        <w:t>e</w:t>
      </w:r>
      <w:r>
        <w:rPr>
          <w:sz w:val="24"/>
          <w:szCs w:val="24"/>
        </w:rPr>
        <w:t>d groups</w:t>
      </w:r>
      <w:r>
        <w:rPr>
          <w:spacing w:val="13"/>
          <w:sz w:val="24"/>
          <w:szCs w:val="24"/>
        </w:rPr>
        <w:t xml:space="preserve"> </w:t>
      </w:r>
      <w:r>
        <w:rPr>
          <w:sz w:val="24"/>
          <w:szCs w:val="24"/>
        </w:rPr>
        <w:t>u</w:t>
      </w:r>
      <w:r>
        <w:rPr>
          <w:spacing w:val="1"/>
          <w:sz w:val="24"/>
          <w:szCs w:val="24"/>
        </w:rPr>
        <w:t>s</w:t>
      </w:r>
      <w:r>
        <w:rPr>
          <w:sz w:val="24"/>
          <w:szCs w:val="24"/>
        </w:rPr>
        <w:t>e</w:t>
      </w:r>
      <w:r>
        <w:rPr>
          <w:spacing w:val="6"/>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z w:val="24"/>
          <w:szCs w:val="24"/>
        </w:rPr>
        <w:t>f</w:t>
      </w:r>
      <w:r>
        <w:rPr>
          <w:spacing w:val="-1"/>
          <w:sz w:val="24"/>
          <w:szCs w:val="24"/>
        </w:rPr>
        <w:t>ac</w:t>
      </w:r>
      <w:r>
        <w:rPr>
          <w:spacing w:val="1"/>
          <w:sz w:val="24"/>
          <w:szCs w:val="24"/>
        </w:rPr>
        <w:t>il</w:t>
      </w:r>
      <w:r>
        <w:rPr>
          <w:spacing w:val="-2"/>
          <w:sz w:val="24"/>
          <w:szCs w:val="24"/>
        </w:rPr>
        <w:t>i</w:t>
      </w:r>
      <w:r>
        <w:rPr>
          <w:spacing w:val="1"/>
          <w:sz w:val="24"/>
          <w:szCs w:val="24"/>
        </w:rPr>
        <w:t>t</w:t>
      </w:r>
      <w:r>
        <w:rPr>
          <w:spacing w:val="-2"/>
          <w:sz w:val="24"/>
          <w:szCs w:val="24"/>
        </w:rPr>
        <w:t>i</w:t>
      </w:r>
      <w:r>
        <w:rPr>
          <w:spacing w:val="-1"/>
          <w:sz w:val="24"/>
          <w:szCs w:val="24"/>
        </w:rPr>
        <w:t>e</w:t>
      </w:r>
      <w:r>
        <w:rPr>
          <w:sz w:val="24"/>
          <w:szCs w:val="24"/>
        </w:rPr>
        <w:t>s</w:t>
      </w:r>
      <w:r>
        <w:rPr>
          <w:spacing w:val="2"/>
          <w:sz w:val="24"/>
          <w:szCs w:val="24"/>
        </w:rPr>
        <w:t xml:space="preserve"> </w:t>
      </w:r>
      <w:r>
        <w:rPr>
          <w:sz w:val="24"/>
          <w:szCs w:val="24"/>
        </w:rPr>
        <w:t>on</w:t>
      </w:r>
      <w:r>
        <w:rPr>
          <w:spacing w:val="8"/>
          <w:sz w:val="24"/>
          <w:szCs w:val="24"/>
        </w:rPr>
        <w:t xml:space="preserve"> </w:t>
      </w:r>
      <w:r>
        <w:rPr>
          <w:sz w:val="24"/>
          <w:szCs w:val="24"/>
        </w:rPr>
        <w:t>a</w:t>
      </w:r>
      <w:r>
        <w:rPr>
          <w:spacing w:val="8"/>
          <w:sz w:val="24"/>
          <w:szCs w:val="24"/>
        </w:rPr>
        <w:t xml:space="preserve"> </w:t>
      </w:r>
      <w:r>
        <w:rPr>
          <w:spacing w:val="1"/>
          <w:sz w:val="24"/>
          <w:szCs w:val="24"/>
        </w:rPr>
        <w:t>s</w:t>
      </w:r>
      <w:r>
        <w:rPr>
          <w:sz w:val="24"/>
          <w:szCs w:val="24"/>
        </w:rPr>
        <w:t>hor</w:t>
      </w:r>
      <w:r>
        <w:rPr>
          <w:spacing w:val="1"/>
          <w:sz w:val="24"/>
          <w:szCs w:val="24"/>
        </w:rPr>
        <w:t>t</w:t>
      </w:r>
      <w:r>
        <w:rPr>
          <w:sz w:val="24"/>
          <w:szCs w:val="24"/>
        </w:rPr>
        <w:t>-</w:t>
      </w:r>
      <w:r>
        <w:rPr>
          <w:spacing w:val="1"/>
          <w:sz w:val="24"/>
          <w:szCs w:val="24"/>
        </w:rPr>
        <w:t>t</w:t>
      </w:r>
      <w:r>
        <w:rPr>
          <w:spacing w:val="-1"/>
          <w:sz w:val="24"/>
          <w:szCs w:val="24"/>
        </w:rPr>
        <w:t>e</w:t>
      </w:r>
      <w:r>
        <w:rPr>
          <w:sz w:val="24"/>
          <w:szCs w:val="24"/>
        </w:rPr>
        <w:t>rm</w:t>
      </w:r>
      <w:r>
        <w:rPr>
          <w:spacing w:val="17"/>
          <w:sz w:val="24"/>
          <w:szCs w:val="24"/>
        </w:rPr>
        <w:t xml:space="preserve"> </w:t>
      </w:r>
      <w:r>
        <w:rPr>
          <w:sz w:val="24"/>
          <w:szCs w:val="24"/>
        </w:rPr>
        <w:t>b</w:t>
      </w:r>
      <w:r>
        <w:rPr>
          <w:spacing w:val="-1"/>
          <w:sz w:val="24"/>
          <w:szCs w:val="24"/>
        </w:rPr>
        <w:t>a</w:t>
      </w:r>
      <w:r>
        <w:rPr>
          <w:spacing w:val="1"/>
          <w:sz w:val="24"/>
          <w:szCs w:val="24"/>
        </w:rPr>
        <w:t>si</w:t>
      </w:r>
      <w:r>
        <w:rPr>
          <w:sz w:val="24"/>
          <w:szCs w:val="24"/>
        </w:rPr>
        <w:t>s</w:t>
      </w:r>
      <w:r>
        <w:rPr>
          <w:spacing w:val="8"/>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6"/>
          <w:sz w:val="24"/>
          <w:szCs w:val="24"/>
        </w:rPr>
        <w:t xml:space="preserve"> </w:t>
      </w:r>
      <w:r>
        <w:rPr>
          <w:spacing w:val="-1"/>
          <w:sz w:val="24"/>
          <w:szCs w:val="24"/>
        </w:rPr>
        <w:t>a</w:t>
      </w:r>
      <w:r>
        <w:rPr>
          <w:sz w:val="24"/>
          <w:szCs w:val="24"/>
        </w:rPr>
        <w:t>s</w:t>
      </w:r>
      <w:r>
        <w:rPr>
          <w:spacing w:val="8"/>
          <w:sz w:val="24"/>
          <w:szCs w:val="24"/>
        </w:rPr>
        <w:t xml:space="preserve"> </w:t>
      </w:r>
      <w:r>
        <w:rPr>
          <w:sz w:val="24"/>
          <w:szCs w:val="24"/>
        </w:rPr>
        <w:t>one</w:t>
      </w:r>
      <w:r>
        <w:rPr>
          <w:spacing w:val="6"/>
          <w:sz w:val="24"/>
          <w:szCs w:val="24"/>
        </w:rPr>
        <w:t xml:space="preserve"> </w:t>
      </w:r>
      <w:r>
        <w:rPr>
          <w:sz w:val="24"/>
          <w:szCs w:val="24"/>
        </w:rPr>
        <w:t>d</w:t>
      </w:r>
      <w:r>
        <w:rPr>
          <w:spacing w:val="-1"/>
          <w:sz w:val="24"/>
          <w:szCs w:val="24"/>
        </w:rPr>
        <w:t>a</w:t>
      </w:r>
      <w:r>
        <w:rPr>
          <w:sz w:val="24"/>
          <w:szCs w:val="24"/>
        </w:rPr>
        <w:t>y</w:t>
      </w:r>
      <w:r>
        <w:rPr>
          <w:spacing w:val="7"/>
          <w:sz w:val="24"/>
          <w:szCs w:val="24"/>
        </w:rPr>
        <w:t xml:space="preserve"> </w:t>
      </w:r>
      <w:r>
        <w:rPr>
          <w:sz w:val="24"/>
          <w:szCs w:val="24"/>
        </w:rPr>
        <w:t>or</w:t>
      </w:r>
      <w:r>
        <w:rPr>
          <w:spacing w:val="20"/>
          <w:sz w:val="24"/>
          <w:szCs w:val="24"/>
        </w:rPr>
        <w:t xml:space="preserve"> </w:t>
      </w:r>
      <w:r>
        <w:rPr>
          <w:sz w:val="24"/>
          <w:szCs w:val="24"/>
        </w:rPr>
        <w:t>a</w:t>
      </w:r>
      <w:r>
        <w:rPr>
          <w:spacing w:val="8"/>
          <w:sz w:val="24"/>
          <w:szCs w:val="24"/>
        </w:rPr>
        <w:t xml:space="preserve"> </w:t>
      </w:r>
      <w:r>
        <w:rPr>
          <w:sz w:val="24"/>
          <w:szCs w:val="24"/>
        </w:rPr>
        <w:t>w</w:t>
      </w:r>
      <w:r>
        <w:rPr>
          <w:spacing w:val="2"/>
          <w:sz w:val="24"/>
          <w:szCs w:val="24"/>
        </w:rPr>
        <w:t>ee</w:t>
      </w:r>
      <w:r>
        <w:rPr>
          <w:sz w:val="24"/>
          <w:szCs w:val="24"/>
        </w:rPr>
        <w:t>k.</w:t>
      </w:r>
      <w:r>
        <w:rPr>
          <w:spacing w:val="23"/>
          <w:sz w:val="24"/>
          <w:szCs w:val="24"/>
        </w:rPr>
        <w:t xml:space="preserve"> </w:t>
      </w:r>
      <w:r>
        <w:rPr>
          <w:spacing w:val="1"/>
          <w:sz w:val="24"/>
          <w:szCs w:val="24"/>
        </w:rPr>
        <w:t>T</w:t>
      </w:r>
      <w:r>
        <w:rPr>
          <w:sz w:val="24"/>
          <w:szCs w:val="24"/>
        </w:rPr>
        <w:t>he</w:t>
      </w:r>
      <w:r>
        <w:rPr>
          <w:spacing w:val="10"/>
          <w:sz w:val="24"/>
          <w:szCs w:val="24"/>
        </w:rPr>
        <w:t xml:space="preserve"> </w:t>
      </w:r>
      <w:r>
        <w:rPr>
          <w:sz w:val="24"/>
          <w:szCs w:val="24"/>
        </w:rPr>
        <w:t>fo</w:t>
      </w:r>
      <w:r>
        <w:rPr>
          <w:spacing w:val="1"/>
          <w:sz w:val="24"/>
          <w:szCs w:val="24"/>
        </w:rPr>
        <w:t>ll</w:t>
      </w:r>
      <w:r>
        <w:rPr>
          <w:sz w:val="24"/>
          <w:szCs w:val="24"/>
        </w:rPr>
        <w:t>ow</w:t>
      </w:r>
      <w:r>
        <w:rPr>
          <w:spacing w:val="1"/>
          <w:sz w:val="24"/>
          <w:szCs w:val="24"/>
        </w:rPr>
        <w:t>i</w:t>
      </w:r>
      <w:r>
        <w:rPr>
          <w:sz w:val="24"/>
          <w:szCs w:val="24"/>
        </w:rPr>
        <w:t>ng groups</w:t>
      </w:r>
      <w:r>
        <w:rPr>
          <w:spacing w:val="13"/>
          <w:sz w:val="24"/>
          <w:szCs w:val="24"/>
        </w:rPr>
        <w:t xml:space="preserve"> </w:t>
      </w:r>
      <w:r>
        <w:rPr>
          <w:sz w:val="24"/>
          <w:szCs w:val="24"/>
        </w:rPr>
        <w:t>are</w:t>
      </w:r>
      <w:r>
        <w:rPr>
          <w:spacing w:val="15"/>
          <w:sz w:val="24"/>
          <w:szCs w:val="24"/>
        </w:rPr>
        <w:t xml:space="preserve"> </w:t>
      </w:r>
      <w:r>
        <w:rPr>
          <w:sz w:val="24"/>
          <w:szCs w:val="24"/>
        </w:rPr>
        <w:t>exa</w:t>
      </w:r>
      <w:r>
        <w:rPr>
          <w:spacing w:val="-1"/>
          <w:sz w:val="24"/>
          <w:szCs w:val="24"/>
        </w:rPr>
        <w:t>m</w:t>
      </w:r>
      <w:r>
        <w:rPr>
          <w:sz w:val="24"/>
          <w:szCs w:val="24"/>
        </w:rPr>
        <w:t>p</w:t>
      </w:r>
      <w:r>
        <w:rPr>
          <w:spacing w:val="1"/>
          <w:sz w:val="24"/>
          <w:szCs w:val="24"/>
        </w:rPr>
        <w:t>l</w:t>
      </w:r>
      <w:r>
        <w:rPr>
          <w:sz w:val="24"/>
          <w:szCs w:val="24"/>
        </w:rPr>
        <w:t>es</w:t>
      </w:r>
      <w:r>
        <w:rPr>
          <w:spacing w:val="1"/>
          <w:sz w:val="24"/>
          <w:szCs w:val="24"/>
        </w:rPr>
        <w:t xml:space="preserve"> </w:t>
      </w:r>
      <w:r>
        <w:rPr>
          <w:sz w:val="24"/>
          <w:szCs w:val="24"/>
        </w:rPr>
        <w:t>of</w:t>
      </w:r>
      <w:r>
        <w:rPr>
          <w:spacing w:val="10"/>
          <w:sz w:val="24"/>
          <w:szCs w:val="24"/>
        </w:rPr>
        <w:t xml:space="preserve"> </w:t>
      </w:r>
      <w:r w:rsidR="002F701A">
        <w:rPr>
          <w:sz w:val="24"/>
          <w:szCs w:val="24"/>
        </w:rPr>
        <w:t>non</w:t>
      </w:r>
      <w:r w:rsidR="002F701A">
        <w:rPr>
          <w:spacing w:val="6"/>
          <w:sz w:val="24"/>
          <w:szCs w:val="24"/>
        </w:rPr>
        <w:t>-parish</w:t>
      </w:r>
      <w:r>
        <w:rPr>
          <w:spacing w:val="13"/>
          <w:sz w:val="24"/>
          <w:szCs w:val="24"/>
        </w:rPr>
        <w:t xml:space="preserve"> </w:t>
      </w:r>
      <w:r>
        <w:rPr>
          <w:spacing w:val="1"/>
          <w:sz w:val="24"/>
          <w:szCs w:val="24"/>
        </w:rPr>
        <w:t>s</w:t>
      </w:r>
      <w:r>
        <w:rPr>
          <w:sz w:val="24"/>
          <w:szCs w:val="24"/>
        </w:rPr>
        <w:t>po</w:t>
      </w:r>
      <w:r>
        <w:rPr>
          <w:spacing w:val="-2"/>
          <w:sz w:val="24"/>
          <w:szCs w:val="24"/>
        </w:rPr>
        <w:t>n</w:t>
      </w:r>
      <w:r>
        <w:rPr>
          <w:spacing w:val="1"/>
          <w:sz w:val="24"/>
          <w:szCs w:val="24"/>
        </w:rPr>
        <w:t>s</w:t>
      </w:r>
      <w:r>
        <w:rPr>
          <w:sz w:val="24"/>
          <w:szCs w:val="24"/>
        </w:rPr>
        <w:t>or</w:t>
      </w:r>
      <w:r>
        <w:rPr>
          <w:spacing w:val="-1"/>
          <w:sz w:val="24"/>
          <w:szCs w:val="24"/>
        </w:rPr>
        <w:t>e</w:t>
      </w:r>
      <w:r>
        <w:rPr>
          <w:sz w:val="24"/>
          <w:szCs w:val="24"/>
        </w:rPr>
        <w:t>d</w:t>
      </w:r>
      <w:r>
        <w:rPr>
          <w:spacing w:val="10"/>
          <w:sz w:val="24"/>
          <w:szCs w:val="24"/>
        </w:rPr>
        <w:t xml:space="preserve"> </w:t>
      </w:r>
      <w:r>
        <w:rPr>
          <w:sz w:val="24"/>
          <w:szCs w:val="24"/>
        </w:rPr>
        <w:t>or</w:t>
      </w:r>
      <w:r>
        <w:rPr>
          <w:spacing w:val="18"/>
          <w:sz w:val="24"/>
          <w:szCs w:val="24"/>
        </w:rPr>
        <w:t xml:space="preserve"> </w:t>
      </w:r>
      <w:r>
        <w:rPr>
          <w:spacing w:val="-1"/>
          <w:sz w:val="24"/>
          <w:szCs w:val="24"/>
        </w:rPr>
        <w:t>a</w:t>
      </w:r>
      <w:r>
        <w:rPr>
          <w:sz w:val="24"/>
          <w:szCs w:val="24"/>
        </w:rPr>
        <w:t>ff</w:t>
      </w:r>
      <w:r>
        <w:rPr>
          <w:spacing w:val="1"/>
          <w:sz w:val="24"/>
          <w:szCs w:val="24"/>
        </w:rPr>
        <w:t>ili</w:t>
      </w:r>
      <w:r>
        <w:rPr>
          <w:spacing w:val="-1"/>
          <w:sz w:val="24"/>
          <w:szCs w:val="24"/>
        </w:rPr>
        <w:t>a</w:t>
      </w:r>
      <w:r>
        <w:rPr>
          <w:spacing w:val="1"/>
          <w:sz w:val="24"/>
          <w:szCs w:val="24"/>
        </w:rPr>
        <w:t>t</w:t>
      </w:r>
      <w:r>
        <w:rPr>
          <w:spacing w:val="-1"/>
          <w:sz w:val="24"/>
          <w:szCs w:val="24"/>
        </w:rPr>
        <w:t>e</w:t>
      </w:r>
      <w:r>
        <w:rPr>
          <w:sz w:val="24"/>
          <w:szCs w:val="24"/>
        </w:rPr>
        <w:t>d</w:t>
      </w:r>
      <w:r>
        <w:rPr>
          <w:spacing w:val="1"/>
          <w:sz w:val="24"/>
          <w:szCs w:val="24"/>
        </w:rPr>
        <w:t xml:space="preserve"> </w:t>
      </w:r>
      <w:r>
        <w:rPr>
          <w:sz w:val="24"/>
          <w:szCs w:val="24"/>
        </w:rPr>
        <w:t>groups</w:t>
      </w:r>
      <w:r>
        <w:rPr>
          <w:spacing w:val="13"/>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6"/>
          <w:sz w:val="24"/>
          <w:szCs w:val="24"/>
        </w:rPr>
        <w:t xml:space="preserve"> </w:t>
      </w:r>
      <w:r>
        <w:rPr>
          <w:spacing w:val="1"/>
          <w:sz w:val="24"/>
          <w:szCs w:val="24"/>
        </w:rPr>
        <w:t>s</w:t>
      </w:r>
      <w:r>
        <w:rPr>
          <w:spacing w:val="-2"/>
          <w:sz w:val="24"/>
          <w:szCs w:val="24"/>
        </w:rPr>
        <w:t>ho</w:t>
      </w:r>
      <w:r>
        <w:rPr>
          <w:sz w:val="24"/>
          <w:szCs w:val="24"/>
        </w:rPr>
        <w:t>u</w:t>
      </w:r>
      <w:r>
        <w:rPr>
          <w:spacing w:val="1"/>
          <w:sz w:val="24"/>
          <w:szCs w:val="24"/>
        </w:rPr>
        <w:t>l</w:t>
      </w:r>
      <w:r>
        <w:rPr>
          <w:sz w:val="24"/>
          <w:szCs w:val="24"/>
        </w:rPr>
        <w:t>d</w:t>
      </w:r>
      <w:r>
        <w:rPr>
          <w:spacing w:val="4"/>
          <w:sz w:val="24"/>
          <w:szCs w:val="24"/>
        </w:rPr>
        <w:t xml:space="preserve"> </w:t>
      </w:r>
      <w:r>
        <w:rPr>
          <w:spacing w:val="1"/>
          <w:sz w:val="24"/>
          <w:szCs w:val="24"/>
        </w:rPr>
        <w:t>si</w:t>
      </w:r>
      <w:r>
        <w:rPr>
          <w:sz w:val="24"/>
          <w:szCs w:val="24"/>
        </w:rPr>
        <w:t>gn</w:t>
      </w:r>
      <w:r>
        <w:rPr>
          <w:spacing w:val="6"/>
          <w:sz w:val="24"/>
          <w:szCs w:val="24"/>
        </w:rPr>
        <w:t xml:space="preserve"> </w:t>
      </w:r>
      <w:r>
        <w:rPr>
          <w:spacing w:val="1"/>
          <w:sz w:val="24"/>
          <w:szCs w:val="24"/>
        </w:rPr>
        <w:t>t</w:t>
      </w:r>
      <w:r>
        <w:rPr>
          <w:sz w:val="24"/>
          <w:szCs w:val="24"/>
        </w:rPr>
        <w:t>he</w:t>
      </w:r>
      <w:r>
        <w:rPr>
          <w:spacing w:val="6"/>
          <w:sz w:val="24"/>
          <w:szCs w:val="24"/>
        </w:rPr>
        <w:t xml:space="preserve"> </w:t>
      </w:r>
      <w:r>
        <w:rPr>
          <w:w w:val="106"/>
          <w:sz w:val="24"/>
          <w:szCs w:val="24"/>
        </w:rPr>
        <w:t>F</w:t>
      </w:r>
      <w:r>
        <w:rPr>
          <w:spacing w:val="-1"/>
          <w:w w:val="99"/>
          <w:sz w:val="24"/>
          <w:szCs w:val="24"/>
        </w:rPr>
        <w:t>ac</w:t>
      </w:r>
      <w:r>
        <w:rPr>
          <w:spacing w:val="1"/>
          <w:w w:val="99"/>
          <w:sz w:val="24"/>
          <w:szCs w:val="24"/>
        </w:rPr>
        <w:t>il</w:t>
      </w:r>
      <w:r>
        <w:rPr>
          <w:spacing w:val="-2"/>
          <w:w w:val="99"/>
          <w:sz w:val="24"/>
          <w:szCs w:val="24"/>
        </w:rPr>
        <w:t>i</w:t>
      </w:r>
      <w:r>
        <w:rPr>
          <w:spacing w:val="1"/>
          <w:w w:val="99"/>
          <w:sz w:val="24"/>
          <w:szCs w:val="24"/>
        </w:rPr>
        <w:t>t</w:t>
      </w:r>
      <w:r>
        <w:rPr>
          <w:w w:val="99"/>
          <w:sz w:val="24"/>
          <w:szCs w:val="24"/>
        </w:rPr>
        <w:t xml:space="preserve">y </w:t>
      </w:r>
      <w:r>
        <w:rPr>
          <w:spacing w:val="1"/>
          <w:sz w:val="24"/>
          <w:szCs w:val="24"/>
        </w:rPr>
        <w:t>Us</w:t>
      </w:r>
      <w:r>
        <w:rPr>
          <w:sz w:val="24"/>
          <w:szCs w:val="24"/>
        </w:rPr>
        <w:t>age/Inde</w:t>
      </w:r>
      <w:r>
        <w:rPr>
          <w:spacing w:val="-1"/>
          <w:sz w:val="24"/>
          <w:szCs w:val="24"/>
        </w:rPr>
        <w:t>m</w:t>
      </w:r>
      <w:r>
        <w:rPr>
          <w:sz w:val="24"/>
          <w:szCs w:val="24"/>
        </w:rPr>
        <w:t>n</w:t>
      </w:r>
      <w:r>
        <w:rPr>
          <w:spacing w:val="1"/>
          <w:sz w:val="24"/>
          <w:szCs w:val="24"/>
        </w:rPr>
        <w:t>it</w:t>
      </w:r>
      <w:r>
        <w:rPr>
          <w:sz w:val="24"/>
          <w:szCs w:val="24"/>
        </w:rPr>
        <w:t>y</w:t>
      </w:r>
      <w:r>
        <w:rPr>
          <w:spacing w:val="14"/>
          <w:sz w:val="24"/>
          <w:szCs w:val="24"/>
        </w:rPr>
        <w:t xml:space="preserve"> </w:t>
      </w:r>
      <w:r>
        <w:rPr>
          <w:w w:val="99"/>
          <w:sz w:val="24"/>
          <w:szCs w:val="24"/>
        </w:rPr>
        <w:t>Ag</w:t>
      </w:r>
      <w:r>
        <w:rPr>
          <w:w w:val="110"/>
          <w:sz w:val="24"/>
          <w:szCs w:val="24"/>
        </w:rPr>
        <w:t>r</w:t>
      </w:r>
      <w:r>
        <w:rPr>
          <w:w w:val="99"/>
          <w:sz w:val="24"/>
          <w:szCs w:val="24"/>
        </w:rPr>
        <w:t>ee</w:t>
      </w:r>
      <w:r>
        <w:rPr>
          <w:spacing w:val="-1"/>
          <w:w w:val="99"/>
          <w:sz w:val="24"/>
          <w:szCs w:val="24"/>
        </w:rPr>
        <w:t>m</w:t>
      </w:r>
      <w:r>
        <w:rPr>
          <w:w w:val="99"/>
          <w:sz w:val="24"/>
          <w:szCs w:val="24"/>
        </w:rPr>
        <w:t>en</w:t>
      </w:r>
      <w:r>
        <w:rPr>
          <w:spacing w:val="1"/>
          <w:w w:val="99"/>
          <w:sz w:val="24"/>
          <w:szCs w:val="24"/>
        </w:rPr>
        <w:t>t</w:t>
      </w:r>
      <w:r>
        <w:rPr>
          <w:w w:val="119"/>
          <w:sz w:val="24"/>
          <w:szCs w:val="24"/>
        </w:rPr>
        <w:t>:</w:t>
      </w:r>
    </w:p>
    <w:p w:rsidR="007565A5" w:rsidRDefault="007565A5">
      <w:pPr>
        <w:spacing w:before="8" w:line="280" w:lineRule="exact"/>
        <w:rPr>
          <w:sz w:val="28"/>
          <w:szCs w:val="28"/>
        </w:rPr>
      </w:pPr>
    </w:p>
    <w:p w:rsidR="007565A5" w:rsidRDefault="007114E3" w:rsidP="002F701A">
      <w:pPr>
        <w:tabs>
          <w:tab w:val="left" w:pos="1540"/>
        </w:tabs>
        <w:spacing w:line="250" w:lineRule="auto"/>
        <w:ind w:left="1540" w:right="126" w:hanging="720"/>
        <w:rPr>
          <w:sz w:val="24"/>
          <w:szCs w:val="24"/>
        </w:rPr>
      </w:pPr>
      <w:r>
        <w:rPr>
          <w:sz w:val="24"/>
          <w:szCs w:val="24"/>
        </w:rPr>
        <w:t>1.</w:t>
      </w:r>
      <w:r>
        <w:rPr>
          <w:spacing w:val="-42"/>
          <w:sz w:val="24"/>
          <w:szCs w:val="24"/>
        </w:rPr>
        <w:t xml:space="preserve"> </w:t>
      </w:r>
      <w:r>
        <w:rPr>
          <w:sz w:val="24"/>
          <w:szCs w:val="24"/>
        </w:rPr>
        <w:tab/>
        <w:t>G</w:t>
      </w:r>
      <w:r>
        <w:rPr>
          <w:spacing w:val="1"/>
          <w:sz w:val="24"/>
          <w:szCs w:val="24"/>
        </w:rPr>
        <w:t>i</w:t>
      </w:r>
      <w:r>
        <w:rPr>
          <w:sz w:val="24"/>
          <w:szCs w:val="24"/>
        </w:rPr>
        <w:t>rl</w:t>
      </w:r>
      <w:r>
        <w:rPr>
          <w:spacing w:val="15"/>
          <w:sz w:val="24"/>
          <w:szCs w:val="24"/>
        </w:rPr>
        <w:t xml:space="preserve"> </w:t>
      </w:r>
      <w:r>
        <w:rPr>
          <w:spacing w:val="-1"/>
          <w:w w:val="96"/>
          <w:sz w:val="24"/>
          <w:szCs w:val="24"/>
        </w:rPr>
        <w:t>S</w:t>
      </w:r>
      <w:r>
        <w:rPr>
          <w:spacing w:val="-1"/>
          <w:w w:val="99"/>
          <w:sz w:val="24"/>
          <w:szCs w:val="24"/>
        </w:rPr>
        <w:t>c</w:t>
      </w:r>
      <w:r>
        <w:rPr>
          <w:w w:val="99"/>
          <w:sz w:val="24"/>
          <w:szCs w:val="24"/>
        </w:rPr>
        <w:t>ou</w:t>
      </w:r>
      <w:r>
        <w:rPr>
          <w:spacing w:val="1"/>
          <w:w w:val="99"/>
          <w:sz w:val="24"/>
          <w:szCs w:val="24"/>
        </w:rPr>
        <w:t>ts</w:t>
      </w:r>
      <w:r>
        <w:rPr>
          <w:w w:val="132"/>
          <w:sz w:val="24"/>
          <w:szCs w:val="24"/>
        </w:rPr>
        <w:t>,</w:t>
      </w:r>
      <w:r>
        <w:rPr>
          <w:spacing w:val="9"/>
          <w:sz w:val="24"/>
          <w:szCs w:val="24"/>
        </w:rPr>
        <w:t xml:space="preserve"> </w:t>
      </w:r>
      <w:r>
        <w:rPr>
          <w:sz w:val="24"/>
          <w:szCs w:val="24"/>
        </w:rPr>
        <w:t>Kn</w:t>
      </w:r>
      <w:r>
        <w:rPr>
          <w:spacing w:val="1"/>
          <w:sz w:val="24"/>
          <w:szCs w:val="24"/>
        </w:rPr>
        <w:t>i</w:t>
      </w:r>
      <w:r>
        <w:rPr>
          <w:sz w:val="24"/>
          <w:szCs w:val="24"/>
        </w:rPr>
        <w:t>gh</w:t>
      </w:r>
      <w:r>
        <w:rPr>
          <w:spacing w:val="-2"/>
          <w:sz w:val="24"/>
          <w:szCs w:val="24"/>
        </w:rPr>
        <w:t>t</w:t>
      </w:r>
      <w:r>
        <w:rPr>
          <w:sz w:val="24"/>
          <w:szCs w:val="24"/>
        </w:rPr>
        <w:t>s</w:t>
      </w:r>
      <w:r>
        <w:rPr>
          <w:spacing w:val="-1"/>
          <w:sz w:val="24"/>
          <w:szCs w:val="24"/>
        </w:rPr>
        <w:t xml:space="preserve"> </w:t>
      </w:r>
      <w:r>
        <w:rPr>
          <w:sz w:val="24"/>
          <w:szCs w:val="24"/>
        </w:rPr>
        <w:t>of</w:t>
      </w:r>
      <w:r>
        <w:rPr>
          <w:spacing w:val="7"/>
          <w:sz w:val="24"/>
          <w:szCs w:val="24"/>
        </w:rPr>
        <w:t xml:space="preserve"> </w:t>
      </w:r>
      <w:r>
        <w:rPr>
          <w:spacing w:val="-1"/>
          <w:w w:val="102"/>
          <w:sz w:val="24"/>
          <w:szCs w:val="24"/>
        </w:rPr>
        <w:t>C</w:t>
      </w:r>
      <w:r>
        <w:rPr>
          <w:w w:val="99"/>
          <w:sz w:val="24"/>
          <w:szCs w:val="24"/>
        </w:rPr>
        <w:t>o</w:t>
      </w:r>
      <w:r>
        <w:rPr>
          <w:spacing w:val="1"/>
          <w:w w:val="99"/>
          <w:sz w:val="24"/>
          <w:szCs w:val="24"/>
        </w:rPr>
        <w:t>l</w:t>
      </w:r>
      <w:r>
        <w:rPr>
          <w:w w:val="99"/>
          <w:sz w:val="24"/>
          <w:szCs w:val="24"/>
        </w:rPr>
        <w:t>u</w:t>
      </w:r>
      <w:r>
        <w:rPr>
          <w:spacing w:val="-1"/>
          <w:w w:val="99"/>
          <w:sz w:val="24"/>
          <w:szCs w:val="24"/>
        </w:rPr>
        <w:t>m</w:t>
      </w:r>
      <w:r>
        <w:rPr>
          <w:w w:val="99"/>
          <w:sz w:val="24"/>
          <w:szCs w:val="24"/>
        </w:rPr>
        <w:t>bu</w:t>
      </w:r>
      <w:r>
        <w:rPr>
          <w:spacing w:val="1"/>
          <w:w w:val="99"/>
          <w:sz w:val="24"/>
          <w:szCs w:val="24"/>
        </w:rPr>
        <w:t>s</w:t>
      </w:r>
      <w:r>
        <w:rPr>
          <w:w w:val="132"/>
          <w:sz w:val="24"/>
          <w:szCs w:val="24"/>
        </w:rPr>
        <w:t>,</w:t>
      </w:r>
      <w:r>
        <w:rPr>
          <w:spacing w:val="9"/>
          <w:sz w:val="24"/>
          <w:szCs w:val="24"/>
        </w:rPr>
        <w:t xml:space="preserve"> </w:t>
      </w:r>
      <w:r>
        <w:rPr>
          <w:sz w:val="24"/>
          <w:szCs w:val="24"/>
        </w:rPr>
        <w:t>A</w:t>
      </w:r>
      <w:r>
        <w:rPr>
          <w:spacing w:val="-1"/>
          <w:sz w:val="24"/>
          <w:szCs w:val="24"/>
        </w:rPr>
        <w:t>me</w:t>
      </w:r>
      <w:r>
        <w:rPr>
          <w:sz w:val="24"/>
          <w:szCs w:val="24"/>
        </w:rPr>
        <w:t>r</w:t>
      </w:r>
      <w:r>
        <w:rPr>
          <w:spacing w:val="1"/>
          <w:sz w:val="24"/>
          <w:szCs w:val="24"/>
        </w:rPr>
        <w:t>i</w:t>
      </w:r>
      <w:r>
        <w:rPr>
          <w:spacing w:val="-1"/>
          <w:sz w:val="24"/>
          <w:szCs w:val="24"/>
        </w:rPr>
        <w:t>ca</w:t>
      </w:r>
      <w:r>
        <w:rPr>
          <w:sz w:val="24"/>
          <w:szCs w:val="24"/>
        </w:rPr>
        <w:t>n</w:t>
      </w:r>
      <w:r>
        <w:rPr>
          <w:spacing w:val="9"/>
          <w:sz w:val="24"/>
          <w:szCs w:val="24"/>
        </w:rPr>
        <w:t xml:space="preserve"> </w:t>
      </w:r>
      <w:r>
        <w:rPr>
          <w:spacing w:val="1"/>
          <w:sz w:val="24"/>
          <w:szCs w:val="24"/>
        </w:rPr>
        <w:t>L</w:t>
      </w:r>
      <w:r>
        <w:rPr>
          <w:spacing w:val="2"/>
          <w:sz w:val="24"/>
          <w:szCs w:val="24"/>
        </w:rPr>
        <w:t>e</w:t>
      </w:r>
      <w:r>
        <w:rPr>
          <w:sz w:val="24"/>
          <w:szCs w:val="24"/>
        </w:rPr>
        <w:t>g</w:t>
      </w:r>
      <w:r>
        <w:rPr>
          <w:spacing w:val="1"/>
          <w:sz w:val="24"/>
          <w:szCs w:val="24"/>
        </w:rPr>
        <w:t>i</w:t>
      </w:r>
      <w:r>
        <w:rPr>
          <w:sz w:val="24"/>
          <w:szCs w:val="24"/>
        </w:rPr>
        <w:t>on</w:t>
      </w:r>
      <w:r>
        <w:rPr>
          <w:spacing w:val="8"/>
          <w:sz w:val="24"/>
          <w:szCs w:val="24"/>
        </w:rPr>
        <w:t xml:space="preserve"> </w:t>
      </w:r>
      <w:r>
        <w:rPr>
          <w:sz w:val="24"/>
          <w:szCs w:val="24"/>
        </w:rPr>
        <w:t>or</w:t>
      </w:r>
      <w:r>
        <w:rPr>
          <w:spacing w:val="18"/>
          <w:sz w:val="24"/>
          <w:szCs w:val="24"/>
        </w:rPr>
        <w:t xml:space="preserve"> </w:t>
      </w:r>
      <w:r>
        <w:rPr>
          <w:sz w:val="24"/>
          <w:szCs w:val="24"/>
        </w:rPr>
        <w:t>o</w:t>
      </w:r>
      <w:r>
        <w:rPr>
          <w:spacing w:val="1"/>
          <w:sz w:val="24"/>
          <w:szCs w:val="24"/>
        </w:rPr>
        <w:t>t</w:t>
      </w:r>
      <w:r>
        <w:rPr>
          <w:sz w:val="24"/>
          <w:szCs w:val="24"/>
        </w:rPr>
        <w:t>h</w:t>
      </w:r>
      <w:r>
        <w:rPr>
          <w:spacing w:val="-1"/>
          <w:sz w:val="24"/>
          <w:szCs w:val="24"/>
        </w:rPr>
        <w:t>e</w:t>
      </w:r>
      <w:r>
        <w:rPr>
          <w:sz w:val="24"/>
          <w:szCs w:val="24"/>
        </w:rPr>
        <w:t>r</w:t>
      </w:r>
      <w:r>
        <w:rPr>
          <w:spacing w:val="14"/>
          <w:sz w:val="24"/>
          <w:szCs w:val="24"/>
        </w:rPr>
        <w:t xml:space="preserve"> </w:t>
      </w:r>
      <w:r>
        <w:rPr>
          <w:spacing w:val="1"/>
          <w:w w:val="99"/>
          <w:sz w:val="24"/>
          <w:szCs w:val="24"/>
        </w:rPr>
        <w:t>si</w:t>
      </w:r>
      <w:r>
        <w:rPr>
          <w:spacing w:val="-1"/>
          <w:w w:val="99"/>
          <w:sz w:val="24"/>
          <w:szCs w:val="24"/>
        </w:rPr>
        <w:t>m</w:t>
      </w:r>
      <w:r>
        <w:rPr>
          <w:spacing w:val="1"/>
          <w:w w:val="99"/>
          <w:sz w:val="24"/>
          <w:szCs w:val="24"/>
        </w:rPr>
        <w:t>il</w:t>
      </w:r>
      <w:r>
        <w:rPr>
          <w:spacing w:val="-1"/>
          <w:w w:val="99"/>
          <w:sz w:val="24"/>
          <w:szCs w:val="24"/>
        </w:rPr>
        <w:t>a</w:t>
      </w:r>
      <w:r>
        <w:rPr>
          <w:w w:val="110"/>
          <w:sz w:val="24"/>
          <w:szCs w:val="24"/>
        </w:rPr>
        <w:t xml:space="preserve">r </w:t>
      </w:r>
      <w:r>
        <w:rPr>
          <w:sz w:val="24"/>
          <w:szCs w:val="24"/>
        </w:rPr>
        <w:t>organ</w:t>
      </w:r>
      <w:r>
        <w:rPr>
          <w:spacing w:val="1"/>
          <w:sz w:val="24"/>
          <w:szCs w:val="24"/>
        </w:rPr>
        <w:t>i</w:t>
      </w:r>
      <w:r>
        <w:rPr>
          <w:sz w:val="24"/>
          <w:szCs w:val="24"/>
        </w:rPr>
        <w:t>za</w:t>
      </w:r>
      <w:r>
        <w:rPr>
          <w:spacing w:val="1"/>
          <w:sz w:val="24"/>
          <w:szCs w:val="24"/>
        </w:rPr>
        <w:t>ti</w:t>
      </w:r>
      <w:r>
        <w:rPr>
          <w:sz w:val="24"/>
          <w:szCs w:val="24"/>
        </w:rPr>
        <w:t>o</w:t>
      </w:r>
      <w:r>
        <w:rPr>
          <w:spacing w:val="-2"/>
          <w:sz w:val="24"/>
          <w:szCs w:val="24"/>
        </w:rPr>
        <w:t>n</w:t>
      </w:r>
      <w:r>
        <w:rPr>
          <w:sz w:val="24"/>
          <w:szCs w:val="24"/>
        </w:rPr>
        <w:t>s</w:t>
      </w:r>
      <w:r>
        <w:rPr>
          <w:spacing w:val="6"/>
          <w:sz w:val="24"/>
          <w:szCs w:val="24"/>
        </w:rPr>
        <w:t xml:space="preserve"> </w:t>
      </w:r>
      <w:r>
        <w:rPr>
          <w:spacing w:val="1"/>
          <w:sz w:val="24"/>
          <w:szCs w:val="24"/>
        </w:rPr>
        <w:t>t</w:t>
      </w:r>
      <w:r>
        <w:rPr>
          <w:sz w:val="24"/>
          <w:szCs w:val="24"/>
        </w:rPr>
        <w:t>hat</w:t>
      </w:r>
      <w:r>
        <w:rPr>
          <w:spacing w:val="6"/>
          <w:sz w:val="24"/>
          <w:szCs w:val="24"/>
        </w:rPr>
        <w:t xml:space="preserve"> </w:t>
      </w:r>
      <w:r>
        <w:rPr>
          <w:sz w:val="24"/>
          <w:szCs w:val="24"/>
        </w:rPr>
        <w:t>u</w:t>
      </w:r>
      <w:r>
        <w:rPr>
          <w:spacing w:val="1"/>
          <w:sz w:val="24"/>
          <w:szCs w:val="24"/>
        </w:rPr>
        <w:t>s</w:t>
      </w:r>
      <w:r>
        <w:rPr>
          <w:sz w:val="24"/>
          <w:szCs w:val="24"/>
        </w:rPr>
        <w:t>e</w:t>
      </w:r>
      <w:r>
        <w:rPr>
          <w:spacing w:val="6"/>
          <w:sz w:val="24"/>
          <w:szCs w:val="24"/>
        </w:rPr>
        <w:t xml:space="preserve"> </w:t>
      </w:r>
      <w:r>
        <w:rPr>
          <w:sz w:val="24"/>
          <w:szCs w:val="24"/>
        </w:rPr>
        <w:t>par</w:t>
      </w:r>
      <w:r>
        <w:rPr>
          <w:spacing w:val="1"/>
          <w:sz w:val="24"/>
          <w:szCs w:val="24"/>
        </w:rPr>
        <w:t>is</w:t>
      </w:r>
      <w:r>
        <w:rPr>
          <w:sz w:val="24"/>
          <w:szCs w:val="24"/>
        </w:rPr>
        <w:t>h</w:t>
      </w:r>
      <w:r>
        <w:rPr>
          <w:spacing w:val="13"/>
          <w:sz w:val="24"/>
          <w:szCs w:val="24"/>
        </w:rPr>
        <w:t xml:space="preserve"> </w:t>
      </w:r>
      <w:r>
        <w:rPr>
          <w:sz w:val="24"/>
          <w:szCs w:val="24"/>
        </w:rPr>
        <w:t>fac</w:t>
      </w:r>
      <w:r>
        <w:rPr>
          <w:spacing w:val="1"/>
          <w:sz w:val="24"/>
          <w:szCs w:val="24"/>
        </w:rPr>
        <w:t>ili</w:t>
      </w:r>
      <w:r>
        <w:rPr>
          <w:spacing w:val="-2"/>
          <w:sz w:val="24"/>
          <w:szCs w:val="24"/>
        </w:rPr>
        <w:t>t</w:t>
      </w:r>
      <w:r>
        <w:rPr>
          <w:spacing w:val="1"/>
          <w:sz w:val="24"/>
          <w:szCs w:val="24"/>
        </w:rPr>
        <w:t>i</w:t>
      </w:r>
      <w:r>
        <w:rPr>
          <w:sz w:val="24"/>
          <w:szCs w:val="24"/>
        </w:rPr>
        <w:t>es</w:t>
      </w:r>
      <w:r>
        <w:rPr>
          <w:spacing w:val="2"/>
          <w:sz w:val="24"/>
          <w:szCs w:val="24"/>
        </w:rPr>
        <w:t xml:space="preserve"> </w:t>
      </w:r>
      <w:r>
        <w:rPr>
          <w:sz w:val="24"/>
          <w:szCs w:val="24"/>
        </w:rPr>
        <w:t>for</w:t>
      </w:r>
      <w:r>
        <w:rPr>
          <w:spacing w:val="16"/>
          <w:sz w:val="24"/>
          <w:szCs w:val="24"/>
        </w:rPr>
        <w:t xml:space="preserve"> </w:t>
      </w:r>
      <w:r>
        <w:rPr>
          <w:spacing w:val="-1"/>
          <w:sz w:val="24"/>
          <w:szCs w:val="24"/>
        </w:rPr>
        <w:t>m</w:t>
      </w:r>
      <w:r>
        <w:rPr>
          <w:sz w:val="24"/>
          <w:szCs w:val="24"/>
        </w:rPr>
        <w:t>ee</w:t>
      </w:r>
      <w:r>
        <w:rPr>
          <w:spacing w:val="1"/>
          <w:sz w:val="24"/>
          <w:szCs w:val="24"/>
        </w:rPr>
        <w:t>ti</w:t>
      </w:r>
      <w:r>
        <w:rPr>
          <w:sz w:val="24"/>
          <w:szCs w:val="24"/>
        </w:rPr>
        <w:t>ngs</w:t>
      </w:r>
      <w:r>
        <w:rPr>
          <w:spacing w:val="1"/>
          <w:sz w:val="24"/>
          <w:szCs w:val="24"/>
        </w:rPr>
        <w:t xml:space="preserve"> </w:t>
      </w:r>
      <w:r>
        <w:rPr>
          <w:sz w:val="24"/>
          <w:szCs w:val="24"/>
        </w:rPr>
        <w:t>or</w:t>
      </w:r>
      <w:r>
        <w:rPr>
          <w:spacing w:val="17"/>
          <w:sz w:val="24"/>
          <w:szCs w:val="24"/>
        </w:rPr>
        <w:t xml:space="preserve"> </w:t>
      </w:r>
      <w:r>
        <w:rPr>
          <w:w w:val="99"/>
          <w:sz w:val="24"/>
          <w:szCs w:val="24"/>
        </w:rPr>
        <w:t>fund</w:t>
      </w:r>
      <w:r>
        <w:rPr>
          <w:w w:val="110"/>
          <w:sz w:val="24"/>
          <w:szCs w:val="24"/>
        </w:rPr>
        <w:t>r</w:t>
      </w:r>
      <w:r>
        <w:rPr>
          <w:w w:val="99"/>
          <w:sz w:val="24"/>
          <w:szCs w:val="24"/>
        </w:rPr>
        <w:t>a</w:t>
      </w:r>
      <w:r>
        <w:rPr>
          <w:spacing w:val="1"/>
          <w:w w:val="99"/>
          <w:sz w:val="24"/>
          <w:szCs w:val="24"/>
        </w:rPr>
        <w:t>is</w:t>
      </w:r>
      <w:r>
        <w:rPr>
          <w:w w:val="104"/>
          <w:sz w:val="24"/>
          <w:szCs w:val="24"/>
        </w:rPr>
        <w:t>er</w:t>
      </w:r>
      <w:r>
        <w:rPr>
          <w:spacing w:val="1"/>
          <w:w w:val="99"/>
          <w:sz w:val="24"/>
          <w:szCs w:val="24"/>
        </w:rPr>
        <w:t>s</w:t>
      </w:r>
      <w:r>
        <w:rPr>
          <w:w w:val="132"/>
          <w:sz w:val="24"/>
          <w:szCs w:val="24"/>
        </w:rPr>
        <w:t>.</w:t>
      </w:r>
    </w:p>
    <w:p w:rsidR="007565A5" w:rsidRDefault="007114E3" w:rsidP="002F701A">
      <w:pPr>
        <w:ind w:left="820" w:right="126"/>
        <w:rPr>
          <w:sz w:val="24"/>
          <w:szCs w:val="24"/>
        </w:rPr>
      </w:pPr>
      <w:r>
        <w:rPr>
          <w:sz w:val="24"/>
          <w:szCs w:val="24"/>
        </w:rPr>
        <w:t xml:space="preserve">2.       </w:t>
      </w:r>
      <w:r>
        <w:rPr>
          <w:spacing w:val="58"/>
          <w:sz w:val="24"/>
          <w:szCs w:val="24"/>
        </w:rPr>
        <w:t xml:space="preserve"> </w:t>
      </w:r>
      <w:r>
        <w:rPr>
          <w:sz w:val="24"/>
          <w:szCs w:val="24"/>
        </w:rPr>
        <w:t>AAU</w:t>
      </w:r>
      <w:r>
        <w:rPr>
          <w:spacing w:val="10"/>
          <w:sz w:val="24"/>
          <w:szCs w:val="24"/>
        </w:rPr>
        <w:t xml:space="preserve"> </w:t>
      </w:r>
      <w:r>
        <w:rPr>
          <w:spacing w:val="1"/>
          <w:sz w:val="24"/>
          <w:szCs w:val="24"/>
        </w:rPr>
        <w:t>s</w:t>
      </w:r>
      <w:r>
        <w:rPr>
          <w:sz w:val="24"/>
          <w:szCs w:val="24"/>
        </w:rPr>
        <w:t>port</w:t>
      </w:r>
      <w:r>
        <w:rPr>
          <w:spacing w:val="15"/>
          <w:sz w:val="24"/>
          <w:szCs w:val="24"/>
        </w:rPr>
        <w:t xml:space="preserve"> </w:t>
      </w:r>
      <w:r>
        <w:rPr>
          <w:spacing w:val="1"/>
          <w:sz w:val="24"/>
          <w:szCs w:val="24"/>
        </w:rPr>
        <w:t>t</w:t>
      </w:r>
      <w:r>
        <w:rPr>
          <w:spacing w:val="-1"/>
          <w:sz w:val="24"/>
          <w:szCs w:val="24"/>
        </w:rPr>
        <w:t>eam</w:t>
      </w:r>
      <w:r>
        <w:rPr>
          <w:sz w:val="24"/>
          <w:szCs w:val="24"/>
        </w:rPr>
        <w:t>s</w:t>
      </w:r>
      <w:r>
        <w:rPr>
          <w:spacing w:val="4"/>
          <w:sz w:val="24"/>
          <w:szCs w:val="24"/>
        </w:rPr>
        <w:t xml:space="preserve"> </w:t>
      </w:r>
      <w:r>
        <w:rPr>
          <w:sz w:val="24"/>
          <w:szCs w:val="24"/>
        </w:rPr>
        <w:t>or</w:t>
      </w:r>
      <w:r>
        <w:rPr>
          <w:spacing w:val="18"/>
          <w:sz w:val="24"/>
          <w:szCs w:val="24"/>
        </w:rPr>
        <w:t xml:space="preserve"> </w:t>
      </w:r>
      <w:r>
        <w:rPr>
          <w:sz w:val="24"/>
          <w:szCs w:val="24"/>
        </w:rPr>
        <w:t>non-p</w:t>
      </w:r>
      <w:r>
        <w:rPr>
          <w:spacing w:val="-1"/>
          <w:sz w:val="24"/>
          <w:szCs w:val="24"/>
        </w:rPr>
        <w:t>a</w:t>
      </w:r>
      <w:r>
        <w:rPr>
          <w:sz w:val="24"/>
          <w:szCs w:val="24"/>
        </w:rPr>
        <w:t>r</w:t>
      </w:r>
      <w:r>
        <w:rPr>
          <w:spacing w:val="1"/>
          <w:sz w:val="24"/>
          <w:szCs w:val="24"/>
        </w:rPr>
        <w:t>is</w:t>
      </w:r>
      <w:r>
        <w:rPr>
          <w:sz w:val="24"/>
          <w:szCs w:val="24"/>
        </w:rPr>
        <w:t>h</w:t>
      </w:r>
      <w:r>
        <w:rPr>
          <w:spacing w:val="9"/>
          <w:sz w:val="24"/>
          <w:szCs w:val="24"/>
        </w:rPr>
        <w:t xml:space="preserve"> </w:t>
      </w:r>
      <w:r>
        <w:rPr>
          <w:spacing w:val="1"/>
          <w:sz w:val="24"/>
          <w:szCs w:val="24"/>
        </w:rPr>
        <w:t>s</w:t>
      </w:r>
      <w:r>
        <w:rPr>
          <w:sz w:val="24"/>
          <w:szCs w:val="24"/>
        </w:rPr>
        <w:t>pon</w:t>
      </w:r>
      <w:r>
        <w:rPr>
          <w:spacing w:val="-2"/>
          <w:sz w:val="24"/>
          <w:szCs w:val="24"/>
        </w:rPr>
        <w:t>s</w:t>
      </w:r>
      <w:r>
        <w:rPr>
          <w:sz w:val="24"/>
          <w:szCs w:val="24"/>
        </w:rPr>
        <w:t>or</w:t>
      </w:r>
      <w:r>
        <w:rPr>
          <w:spacing w:val="-1"/>
          <w:sz w:val="24"/>
          <w:szCs w:val="24"/>
        </w:rPr>
        <w:t>e</w:t>
      </w:r>
      <w:r>
        <w:rPr>
          <w:sz w:val="24"/>
          <w:szCs w:val="24"/>
        </w:rPr>
        <w:t>d</w:t>
      </w:r>
      <w:r>
        <w:rPr>
          <w:spacing w:val="10"/>
          <w:sz w:val="24"/>
          <w:szCs w:val="24"/>
        </w:rPr>
        <w:t xml:space="preserve"> </w:t>
      </w:r>
      <w:r>
        <w:rPr>
          <w:spacing w:val="1"/>
          <w:sz w:val="24"/>
          <w:szCs w:val="24"/>
        </w:rPr>
        <w:t>s</w:t>
      </w:r>
      <w:r>
        <w:rPr>
          <w:sz w:val="24"/>
          <w:szCs w:val="24"/>
        </w:rPr>
        <w:t>port</w:t>
      </w:r>
      <w:r>
        <w:rPr>
          <w:spacing w:val="15"/>
          <w:sz w:val="24"/>
          <w:szCs w:val="24"/>
        </w:rPr>
        <w:t xml:space="preserve"> </w:t>
      </w:r>
      <w:r>
        <w:rPr>
          <w:spacing w:val="-3"/>
          <w:w w:val="99"/>
          <w:sz w:val="24"/>
          <w:szCs w:val="24"/>
        </w:rPr>
        <w:t>c</w:t>
      </w:r>
      <w:r>
        <w:rPr>
          <w:spacing w:val="1"/>
          <w:w w:val="99"/>
          <w:sz w:val="24"/>
          <w:szCs w:val="24"/>
        </w:rPr>
        <w:t>l</w:t>
      </w:r>
      <w:r>
        <w:rPr>
          <w:spacing w:val="-1"/>
          <w:w w:val="99"/>
          <w:sz w:val="24"/>
          <w:szCs w:val="24"/>
        </w:rPr>
        <w:t>a</w:t>
      </w:r>
      <w:r>
        <w:rPr>
          <w:spacing w:val="1"/>
          <w:w w:val="99"/>
          <w:sz w:val="24"/>
          <w:szCs w:val="24"/>
        </w:rPr>
        <w:t>ss</w:t>
      </w:r>
      <w:r>
        <w:rPr>
          <w:spacing w:val="-1"/>
          <w:w w:val="99"/>
          <w:sz w:val="24"/>
          <w:szCs w:val="24"/>
        </w:rPr>
        <w:t>e</w:t>
      </w:r>
      <w:r>
        <w:rPr>
          <w:spacing w:val="1"/>
          <w:w w:val="99"/>
          <w:sz w:val="24"/>
          <w:szCs w:val="24"/>
        </w:rPr>
        <w:t>s</w:t>
      </w:r>
      <w:r>
        <w:rPr>
          <w:w w:val="119"/>
          <w:sz w:val="24"/>
          <w:szCs w:val="24"/>
        </w:rPr>
        <w:t>/</w:t>
      </w:r>
      <w:r>
        <w:rPr>
          <w:spacing w:val="-1"/>
          <w:w w:val="99"/>
          <w:sz w:val="24"/>
          <w:szCs w:val="24"/>
        </w:rPr>
        <w:t>c</w:t>
      </w:r>
      <w:r>
        <w:rPr>
          <w:spacing w:val="1"/>
          <w:w w:val="99"/>
          <w:sz w:val="24"/>
          <w:szCs w:val="24"/>
        </w:rPr>
        <w:t>li</w:t>
      </w:r>
      <w:r>
        <w:rPr>
          <w:spacing w:val="-2"/>
          <w:w w:val="99"/>
          <w:sz w:val="24"/>
          <w:szCs w:val="24"/>
        </w:rPr>
        <w:t>n</w:t>
      </w:r>
      <w:r>
        <w:rPr>
          <w:spacing w:val="1"/>
          <w:w w:val="99"/>
          <w:sz w:val="24"/>
          <w:szCs w:val="24"/>
        </w:rPr>
        <w:t>i</w:t>
      </w:r>
      <w:r>
        <w:rPr>
          <w:spacing w:val="-1"/>
          <w:w w:val="99"/>
          <w:sz w:val="24"/>
          <w:szCs w:val="24"/>
        </w:rPr>
        <w:t>c</w:t>
      </w:r>
      <w:r>
        <w:rPr>
          <w:spacing w:val="1"/>
          <w:w w:val="99"/>
          <w:sz w:val="24"/>
          <w:szCs w:val="24"/>
        </w:rPr>
        <w:t>s</w:t>
      </w:r>
      <w:r>
        <w:rPr>
          <w:w w:val="132"/>
          <w:sz w:val="24"/>
          <w:szCs w:val="24"/>
        </w:rPr>
        <w:t>.</w:t>
      </w:r>
    </w:p>
    <w:p w:rsidR="007565A5" w:rsidRDefault="007114E3" w:rsidP="002F701A">
      <w:pPr>
        <w:tabs>
          <w:tab w:val="left" w:pos="1540"/>
        </w:tabs>
        <w:spacing w:before="12" w:line="250" w:lineRule="auto"/>
        <w:ind w:left="1540" w:right="126" w:hanging="720"/>
        <w:rPr>
          <w:sz w:val="24"/>
          <w:szCs w:val="24"/>
        </w:rPr>
      </w:pPr>
      <w:r>
        <w:rPr>
          <w:sz w:val="24"/>
          <w:szCs w:val="24"/>
        </w:rPr>
        <w:t>3.</w:t>
      </w:r>
      <w:r>
        <w:rPr>
          <w:spacing w:val="-42"/>
          <w:sz w:val="24"/>
          <w:szCs w:val="24"/>
        </w:rPr>
        <w:t xml:space="preserve"> </w:t>
      </w:r>
      <w:r>
        <w:rPr>
          <w:sz w:val="24"/>
          <w:szCs w:val="24"/>
        </w:rPr>
        <w:tab/>
        <w:t>P</w:t>
      </w:r>
      <w:r>
        <w:rPr>
          <w:spacing w:val="-1"/>
          <w:sz w:val="24"/>
          <w:szCs w:val="24"/>
        </w:rPr>
        <w:t>a</w:t>
      </w:r>
      <w:r>
        <w:rPr>
          <w:sz w:val="24"/>
          <w:szCs w:val="24"/>
        </w:rPr>
        <w:t>r</w:t>
      </w:r>
      <w:r>
        <w:rPr>
          <w:spacing w:val="1"/>
          <w:sz w:val="24"/>
          <w:szCs w:val="24"/>
        </w:rPr>
        <w:t>is</w:t>
      </w:r>
      <w:r>
        <w:rPr>
          <w:sz w:val="24"/>
          <w:szCs w:val="24"/>
        </w:rPr>
        <w:t>h</w:t>
      </w:r>
      <w:r>
        <w:rPr>
          <w:spacing w:val="1"/>
          <w:sz w:val="24"/>
          <w:szCs w:val="24"/>
        </w:rPr>
        <w:t>i</w:t>
      </w:r>
      <w:r>
        <w:rPr>
          <w:sz w:val="24"/>
          <w:szCs w:val="24"/>
        </w:rPr>
        <w:t>on</w:t>
      </w:r>
      <w:r>
        <w:rPr>
          <w:spacing w:val="-1"/>
          <w:sz w:val="24"/>
          <w:szCs w:val="24"/>
        </w:rPr>
        <w:t>e</w:t>
      </w:r>
      <w:r>
        <w:rPr>
          <w:sz w:val="24"/>
          <w:szCs w:val="24"/>
        </w:rPr>
        <w:t>r</w:t>
      </w:r>
      <w:r>
        <w:rPr>
          <w:spacing w:val="21"/>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non-par</w:t>
      </w:r>
      <w:r>
        <w:rPr>
          <w:spacing w:val="-2"/>
          <w:sz w:val="24"/>
          <w:szCs w:val="24"/>
        </w:rPr>
        <w:t>i</w:t>
      </w:r>
      <w:r>
        <w:rPr>
          <w:spacing w:val="1"/>
          <w:sz w:val="24"/>
          <w:szCs w:val="24"/>
        </w:rPr>
        <w:t>s</w:t>
      </w:r>
      <w:r>
        <w:rPr>
          <w:sz w:val="24"/>
          <w:szCs w:val="24"/>
        </w:rPr>
        <w:t>h</w:t>
      </w:r>
      <w:r>
        <w:rPr>
          <w:spacing w:val="1"/>
          <w:sz w:val="24"/>
          <w:szCs w:val="24"/>
        </w:rPr>
        <w:t>i</w:t>
      </w:r>
      <w:r>
        <w:rPr>
          <w:sz w:val="24"/>
          <w:szCs w:val="24"/>
        </w:rPr>
        <w:t>oner</w:t>
      </w:r>
      <w:r>
        <w:rPr>
          <w:spacing w:val="13"/>
          <w:sz w:val="24"/>
          <w:szCs w:val="24"/>
        </w:rPr>
        <w:t xml:space="preserve"> </w:t>
      </w:r>
      <w:r>
        <w:rPr>
          <w:sz w:val="24"/>
          <w:szCs w:val="24"/>
        </w:rPr>
        <w:t>fa</w:t>
      </w:r>
      <w:r>
        <w:rPr>
          <w:spacing w:val="-1"/>
          <w:sz w:val="24"/>
          <w:szCs w:val="24"/>
        </w:rPr>
        <w:t>m</w:t>
      </w:r>
      <w:r>
        <w:rPr>
          <w:spacing w:val="1"/>
          <w:sz w:val="24"/>
          <w:szCs w:val="24"/>
        </w:rPr>
        <w:t>ili</w:t>
      </w:r>
      <w:r>
        <w:rPr>
          <w:sz w:val="24"/>
          <w:szCs w:val="24"/>
        </w:rPr>
        <w:t>es</w:t>
      </w:r>
      <w:r>
        <w:rPr>
          <w:spacing w:val="2"/>
          <w:sz w:val="24"/>
          <w:szCs w:val="24"/>
        </w:rPr>
        <w:t xml:space="preserve"> </w:t>
      </w:r>
      <w:r>
        <w:rPr>
          <w:spacing w:val="1"/>
          <w:sz w:val="24"/>
          <w:szCs w:val="24"/>
        </w:rPr>
        <w:t>t</w:t>
      </w:r>
      <w:r>
        <w:rPr>
          <w:sz w:val="24"/>
          <w:szCs w:val="24"/>
        </w:rPr>
        <w:t>hat</w:t>
      </w:r>
      <w:r>
        <w:rPr>
          <w:spacing w:val="6"/>
          <w:sz w:val="24"/>
          <w:szCs w:val="24"/>
        </w:rPr>
        <w:t xml:space="preserve"> </w:t>
      </w:r>
      <w:r>
        <w:rPr>
          <w:sz w:val="24"/>
          <w:szCs w:val="24"/>
        </w:rPr>
        <w:t>rent</w:t>
      </w:r>
      <w:r>
        <w:rPr>
          <w:spacing w:val="13"/>
          <w:sz w:val="24"/>
          <w:szCs w:val="24"/>
        </w:rPr>
        <w:t xml:space="preserve"> </w:t>
      </w:r>
      <w:r>
        <w:rPr>
          <w:sz w:val="24"/>
          <w:szCs w:val="24"/>
        </w:rPr>
        <w:t>or</w:t>
      </w:r>
      <w:r>
        <w:rPr>
          <w:spacing w:val="17"/>
          <w:sz w:val="24"/>
          <w:szCs w:val="24"/>
        </w:rPr>
        <w:t xml:space="preserve"> </w:t>
      </w:r>
      <w:r>
        <w:rPr>
          <w:sz w:val="24"/>
          <w:szCs w:val="24"/>
        </w:rPr>
        <w:t>u</w:t>
      </w:r>
      <w:r>
        <w:rPr>
          <w:spacing w:val="1"/>
          <w:sz w:val="24"/>
          <w:szCs w:val="24"/>
        </w:rPr>
        <w:t>s</w:t>
      </w:r>
      <w:r>
        <w:rPr>
          <w:sz w:val="24"/>
          <w:szCs w:val="24"/>
        </w:rPr>
        <w:t>e</w:t>
      </w:r>
      <w:r>
        <w:rPr>
          <w:spacing w:val="6"/>
          <w:sz w:val="24"/>
          <w:szCs w:val="24"/>
        </w:rPr>
        <w:t xml:space="preserve"> </w:t>
      </w:r>
      <w:r>
        <w:rPr>
          <w:sz w:val="24"/>
          <w:szCs w:val="24"/>
        </w:rPr>
        <w:t>par</w:t>
      </w:r>
      <w:r>
        <w:rPr>
          <w:spacing w:val="1"/>
          <w:sz w:val="24"/>
          <w:szCs w:val="24"/>
        </w:rPr>
        <w:t>is</w:t>
      </w:r>
      <w:r>
        <w:rPr>
          <w:sz w:val="24"/>
          <w:szCs w:val="24"/>
        </w:rPr>
        <w:t>h</w:t>
      </w:r>
      <w:r>
        <w:rPr>
          <w:spacing w:val="13"/>
          <w:sz w:val="24"/>
          <w:szCs w:val="24"/>
        </w:rPr>
        <w:t xml:space="preserve"> </w:t>
      </w:r>
      <w:r>
        <w:rPr>
          <w:sz w:val="24"/>
          <w:szCs w:val="24"/>
        </w:rPr>
        <w:t>fac</w:t>
      </w:r>
      <w:r>
        <w:rPr>
          <w:spacing w:val="1"/>
          <w:sz w:val="24"/>
          <w:szCs w:val="24"/>
        </w:rPr>
        <w:t>iliti</w:t>
      </w:r>
      <w:r>
        <w:rPr>
          <w:sz w:val="24"/>
          <w:szCs w:val="24"/>
        </w:rPr>
        <w:t>es</w:t>
      </w:r>
      <w:r>
        <w:rPr>
          <w:spacing w:val="2"/>
          <w:sz w:val="24"/>
          <w:szCs w:val="24"/>
        </w:rPr>
        <w:t xml:space="preserve"> </w:t>
      </w:r>
      <w:r>
        <w:rPr>
          <w:w w:val="99"/>
          <w:sz w:val="24"/>
          <w:szCs w:val="24"/>
        </w:rPr>
        <w:t>fo</w:t>
      </w:r>
      <w:r>
        <w:rPr>
          <w:w w:val="110"/>
          <w:sz w:val="24"/>
          <w:szCs w:val="24"/>
        </w:rPr>
        <w:t xml:space="preserve">r </w:t>
      </w:r>
      <w:r>
        <w:rPr>
          <w:sz w:val="24"/>
          <w:szCs w:val="24"/>
        </w:rPr>
        <w:t>w</w:t>
      </w:r>
      <w:r>
        <w:rPr>
          <w:spacing w:val="-1"/>
          <w:sz w:val="24"/>
          <w:szCs w:val="24"/>
        </w:rPr>
        <w:t>e</w:t>
      </w:r>
      <w:r>
        <w:rPr>
          <w:sz w:val="24"/>
          <w:szCs w:val="24"/>
        </w:rPr>
        <w:t>dd</w:t>
      </w:r>
      <w:r>
        <w:rPr>
          <w:spacing w:val="1"/>
          <w:sz w:val="24"/>
          <w:szCs w:val="24"/>
        </w:rPr>
        <w:t>i</w:t>
      </w:r>
      <w:r>
        <w:rPr>
          <w:sz w:val="24"/>
          <w:szCs w:val="24"/>
        </w:rPr>
        <w:t>ng</w:t>
      </w:r>
      <w:r>
        <w:rPr>
          <w:spacing w:val="2"/>
          <w:sz w:val="24"/>
          <w:szCs w:val="24"/>
        </w:rPr>
        <w:t xml:space="preserve"> </w:t>
      </w:r>
      <w:r>
        <w:rPr>
          <w:w w:val="110"/>
          <w:sz w:val="24"/>
          <w:szCs w:val="24"/>
        </w:rPr>
        <w:t>r</w:t>
      </w:r>
      <w:r>
        <w:rPr>
          <w:spacing w:val="-1"/>
          <w:w w:val="99"/>
          <w:sz w:val="24"/>
          <w:szCs w:val="24"/>
        </w:rPr>
        <w:t>ece</w:t>
      </w:r>
      <w:r>
        <w:rPr>
          <w:w w:val="99"/>
          <w:sz w:val="24"/>
          <w:szCs w:val="24"/>
        </w:rPr>
        <w:t>p</w:t>
      </w:r>
      <w:r>
        <w:rPr>
          <w:spacing w:val="1"/>
          <w:w w:val="99"/>
          <w:sz w:val="24"/>
          <w:szCs w:val="24"/>
        </w:rPr>
        <w:t>ti</w:t>
      </w:r>
      <w:r>
        <w:rPr>
          <w:w w:val="99"/>
          <w:sz w:val="24"/>
          <w:szCs w:val="24"/>
        </w:rPr>
        <w:t>on</w:t>
      </w:r>
      <w:r>
        <w:rPr>
          <w:spacing w:val="1"/>
          <w:w w:val="99"/>
          <w:sz w:val="24"/>
          <w:szCs w:val="24"/>
        </w:rPr>
        <w:t>s</w:t>
      </w:r>
      <w:r>
        <w:rPr>
          <w:w w:val="132"/>
          <w:sz w:val="24"/>
          <w:szCs w:val="24"/>
        </w:rPr>
        <w:t>,</w:t>
      </w:r>
      <w:r>
        <w:rPr>
          <w:spacing w:val="9"/>
          <w:sz w:val="24"/>
          <w:szCs w:val="24"/>
        </w:rPr>
        <w:t xml:space="preserve"> </w:t>
      </w:r>
      <w:r>
        <w:rPr>
          <w:sz w:val="24"/>
          <w:szCs w:val="24"/>
        </w:rPr>
        <w:t>f</w:t>
      </w:r>
      <w:r>
        <w:rPr>
          <w:spacing w:val="-1"/>
          <w:sz w:val="24"/>
          <w:szCs w:val="24"/>
        </w:rPr>
        <w:t>am</w:t>
      </w:r>
      <w:r>
        <w:rPr>
          <w:spacing w:val="1"/>
          <w:sz w:val="24"/>
          <w:szCs w:val="24"/>
        </w:rPr>
        <w:t>il</w:t>
      </w:r>
      <w:r>
        <w:rPr>
          <w:sz w:val="24"/>
          <w:szCs w:val="24"/>
        </w:rPr>
        <w:t>y</w:t>
      </w:r>
      <w:r>
        <w:rPr>
          <w:spacing w:val="4"/>
          <w:sz w:val="24"/>
          <w:szCs w:val="24"/>
        </w:rPr>
        <w:t xml:space="preserve"> </w:t>
      </w:r>
      <w:r>
        <w:rPr>
          <w:w w:val="110"/>
          <w:sz w:val="24"/>
          <w:szCs w:val="24"/>
        </w:rPr>
        <w:t>r</w:t>
      </w:r>
      <w:r>
        <w:rPr>
          <w:spacing w:val="-1"/>
          <w:w w:val="99"/>
          <w:sz w:val="24"/>
          <w:szCs w:val="24"/>
        </w:rPr>
        <w:t>e</w:t>
      </w:r>
      <w:r>
        <w:rPr>
          <w:w w:val="99"/>
          <w:sz w:val="24"/>
          <w:szCs w:val="24"/>
        </w:rPr>
        <w:t>un</w:t>
      </w:r>
      <w:r>
        <w:rPr>
          <w:spacing w:val="1"/>
          <w:w w:val="99"/>
          <w:sz w:val="24"/>
          <w:szCs w:val="24"/>
        </w:rPr>
        <w:t>i</w:t>
      </w:r>
      <w:r>
        <w:rPr>
          <w:w w:val="99"/>
          <w:sz w:val="24"/>
          <w:szCs w:val="24"/>
        </w:rPr>
        <w:t>o</w:t>
      </w:r>
      <w:r>
        <w:rPr>
          <w:spacing w:val="-2"/>
          <w:w w:val="99"/>
          <w:sz w:val="24"/>
          <w:szCs w:val="24"/>
        </w:rPr>
        <w:t>n</w:t>
      </w:r>
      <w:r>
        <w:rPr>
          <w:spacing w:val="1"/>
          <w:w w:val="99"/>
          <w:sz w:val="24"/>
          <w:szCs w:val="24"/>
        </w:rPr>
        <w:t>s</w:t>
      </w:r>
      <w:r>
        <w:rPr>
          <w:w w:val="132"/>
          <w:sz w:val="24"/>
          <w:szCs w:val="24"/>
        </w:rPr>
        <w:t>,</w:t>
      </w:r>
      <w:r>
        <w:rPr>
          <w:spacing w:val="9"/>
          <w:sz w:val="24"/>
          <w:szCs w:val="24"/>
        </w:rPr>
        <w:t xml:space="preserve"> </w:t>
      </w:r>
      <w:r>
        <w:rPr>
          <w:spacing w:val="-1"/>
          <w:sz w:val="24"/>
          <w:szCs w:val="24"/>
        </w:rPr>
        <w:t>a</w:t>
      </w:r>
      <w:r>
        <w:rPr>
          <w:sz w:val="24"/>
          <w:szCs w:val="24"/>
        </w:rPr>
        <w:t>nn</w:t>
      </w:r>
      <w:r>
        <w:rPr>
          <w:spacing w:val="1"/>
          <w:sz w:val="24"/>
          <w:szCs w:val="24"/>
        </w:rPr>
        <w:t>i</w:t>
      </w:r>
      <w:r>
        <w:rPr>
          <w:sz w:val="24"/>
          <w:szCs w:val="24"/>
        </w:rPr>
        <w:t>v</w:t>
      </w:r>
      <w:r>
        <w:rPr>
          <w:spacing w:val="-1"/>
          <w:sz w:val="24"/>
          <w:szCs w:val="24"/>
        </w:rPr>
        <w:t>e</w:t>
      </w:r>
      <w:r>
        <w:rPr>
          <w:sz w:val="24"/>
          <w:szCs w:val="24"/>
        </w:rPr>
        <w:t>r</w:t>
      </w:r>
      <w:r>
        <w:rPr>
          <w:spacing w:val="1"/>
          <w:sz w:val="24"/>
          <w:szCs w:val="24"/>
        </w:rPr>
        <w:t>s</w:t>
      </w:r>
      <w:r>
        <w:rPr>
          <w:spacing w:val="-1"/>
          <w:sz w:val="24"/>
          <w:szCs w:val="24"/>
        </w:rPr>
        <w:t>a</w:t>
      </w:r>
      <w:r>
        <w:rPr>
          <w:sz w:val="24"/>
          <w:szCs w:val="24"/>
        </w:rPr>
        <w:t>ry</w:t>
      </w:r>
      <w:r>
        <w:rPr>
          <w:spacing w:val="14"/>
          <w:sz w:val="24"/>
          <w:szCs w:val="24"/>
        </w:rPr>
        <w:t xml:space="preserve"> </w:t>
      </w:r>
      <w:r>
        <w:rPr>
          <w:sz w:val="24"/>
          <w:szCs w:val="24"/>
        </w:rPr>
        <w:t>p</w:t>
      </w:r>
      <w:r>
        <w:rPr>
          <w:spacing w:val="-1"/>
          <w:sz w:val="24"/>
          <w:szCs w:val="24"/>
        </w:rPr>
        <w:t>a</w:t>
      </w:r>
      <w:r>
        <w:rPr>
          <w:sz w:val="24"/>
          <w:szCs w:val="24"/>
        </w:rPr>
        <w:t>r</w:t>
      </w:r>
      <w:r>
        <w:rPr>
          <w:spacing w:val="1"/>
          <w:sz w:val="24"/>
          <w:szCs w:val="24"/>
        </w:rPr>
        <w:t>ti</w:t>
      </w:r>
      <w:r>
        <w:rPr>
          <w:spacing w:val="-1"/>
          <w:sz w:val="24"/>
          <w:szCs w:val="24"/>
        </w:rPr>
        <w:t>e</w:t>
      </w:r>
      <w:r>
        <w:rPr>
          <w:sz w:val="24"/>
          <w:szCs w:val="24"/>
        </w:rPr>
        <w:t>s</w:t>
      </w:r>
      <w:r>
        <w:rPr>
          <w:spacing w:val="12"/>
          <w:sz w:val="24"/>
          <w:szCs w:val="24"/>
        </w:rPr>
        <w:t xml:space="preserve"> </w:t>
      </w:r>
      <w:r>
        <w:rPr>
          <w:sz w:val="24"/>
          <w:szCs w:val="24"/>
        </w:rPr>
        <w:t>or</w:t>
      </w:r>
      <w:r>
        <w:rPr>
          <w:spacing w:val="18"/>
          <w:sz w:val="24"/>
          <w:szCs w:val="24"/>
        </w:rPr>
        <w:t xml:space="preserve"> </w:t>
      </w:r>
      <w:r>
        <w:rPr>
          <w:sz w:val="24"/>
          <w:szCs w:val="24"/>
        </w:rPr>
        <w:t>o</w:t>
      </w:r>
      <w:r>
        <w:rPr>
          <w:spacing w:val="1"/>
          <w:sz w:val="24"/>
          <w:szCs w:val="24"/>
        </w:rPr>
        <w:t>t</w:t>
      </w:r>
      <w:r>
        <w:rPr>
          <w:sz w:val="24"/>
          <w:szCs w:val="24"/>
        </w:rPr>
        <w:t>h</w:t>
      </w:r>
      <w:r>
        <w:rPr>
          <w:spacing w:val="-1"/>
          <w:sz w:val="24"/>
          <w:szCs w:val="24"/>
        </w:rPr>
        <w:t>e</w:t>
      </w:r>
      <w:r>
        <w:rPr>
          <w:sz w:val="24"/>
          <w:szCs w:val="24"/>
        </w:rPr>
        <w:t>r</w:t>
      </w:r>
      <w:r>
        <w:rPr>
          <w:spacing w:val="14"/>
          <w:sz w:val="24"/>
          <w:szCs w:val="24"/>
        </w:rPr>
        <w:t xml:space="preserve"> </w:t>
      </w:r>
      <w:r>
        <w:rPr>
          <w:spacing w:val="1"/>
          <w:w w:val="99"/>
          <w:sz w:val="24"/>
          <w:szCs w:val="24"/>
        </w:rPr>
        <w:t>si</w:t>
      </w:r>
      <w:r>
        <w:rPr>
          <w:spacing w:val="-1"/>
          <w:w w:val="99"/>
          <w:sz w:val="24"/>
          <w:szCs w:val="24"/>
        </w:rPr>
        <w:t>m</w:t>
      </w:r>
      <w:r>
        <w:rPr>
          <w:spacing w:val="1"/>
          <w:w w:val="99"/>
          <w:sz w:val="24"/>
          <w:szCs w:val="24"/>
        </w:rPr>
        <w:t>il</w:t>
      </w:r>
      <w:r>
        <w:rPr>
          <w:spacing w:val="-1"/>
          <w:w w:val="99"/>
          <w:sz w:val="24"/>
          <w:szCs w:val="24"/>
        </w:rPr>
        <w:t>a</w:t>
      </w:r>
      <w:r>
        <w:rPr>
          <w:w w:val="110"/>
          <w:sz w:val="24"/>
          <w:szCs w:val="24"/>
        </w:rPr>
        <w:t xml:space="preserve">r </w:t>
      </w:r>
      <w:r>
        <w:rPr>
          <w:w w:val="99"/>
          <w:sz w:val="24"/>
          <w:szCs w:val="24"/>
        </w:rPr>
        <w:t>ac</w:t>
      </w:r>
      <w:r>
        <w:rPr>
          <w:spacing w:val="1"/>
          <w:w w:val="99"/>
          <w:sz w:val="24"/>
          <w:szCs w:val="24"/>
        </w:rPr>
        <w:t>ti</w:t>
      </w:r>
      <w:r>
        <w:rPr>
          <w:w w:val="99"/>
          <w:sz w:val="24"/>
          <w:szCs w:val="24"/>
        </w:rPr>
        <w:t>v</w:t>
      </w:r>
      <w:r>
        <w:rPr>
          <w:spacing w:val="1"/>
          <w:w w:val="99"/>
          <w:sz w:val="24"/>
          <w:szCs w:val="24"/>
        </w:rPr>
        <w:t>i</w:t>
      </w:r>
      <w:r>
        <w:rPr>
          <w:spacing w:val="-2"/>
          <w:w w:val="99"/>
          <w:sz w:val="24"/>
          <w:szCs w:val="24"/>
        </w:rPr>
        <w:t>t</w:t>
      </w:r>
      <w:r>
        <w:rPr>
          <w:spacing w:val="1"/>
          <w:w w:val="99"/>
          <w:sz w:val="24"/>
          <w:szCs w:val="24"/>
        </w:rPr>
        <w:t>i</w:t>
      </w:r>
      <w:r>
        <w:rPr>
          <w:w w:val="99"/>
          <w:sz w:val="24"/>
          <w:szCs w:val="24"/>
        </w:rPr>
        <w:t>e</w:t>
      </w:r>
      <w:r>
        <w:rPr>
          <w:spacing w:val="1"/>
          <w:w w:val="99"/>
          <w:sz w:val="24"/>
          <w:szCs w:val="24"/>
        </w:rPr>
        <w:t>s</w:t>
      </w:r>
      <w:r>
        <w:rPr>
          <w:w w:val="132"/>
          <w:sz w:val="24"/>
          <w:szCs w:val="24"/>
        </w:rPr>
        <w:t>.</w:t>
      </w:r>
      <w:r>
        <w:rPr>
          <w:spacing w:val="9"/>
          <w:sz w:val="24"/>
          <w:szCs w:val="24"/>
        </w:rPr>
        <w:t xml:space="preserve"> </w:t>
      </w:r>
      <w:r>
        <w:rPr>
          <w:sz w:val="24"/>
          <w:szCs w:val="24"/>
        </w:rPr>
        <w:t>(In</w:t>
      </w:r>
      <w:r>
        <w:rPr>
          <w:spacing w:val="7"/>
          <w:sz w:val="24"/>
          <w:szCs w:val="24"/>
        </w:rPr>
        <w:t xml:space="preserve"> </w:t>
      </w:r>
      <w:r>
        <w:rPr>
          <w:spacing w:val="1"/>
          <w:sz w:val="24"/>
          <w:szCs w:val="24"/>
        </w:rPr>
        <w:t>li</w:t>
      </w:r>
      <w:r>
        <w:rPr>
          <w:sz w:val="24"/>
          <w:szCs w:val="24"/>
        </w:rPr>
        <w:t>eu</w:t>
      </w:r>
      <w:r>
        <w:rPr>
          <w:spacing w:val="6"/>
          <w:sz w:val="24"/>
          <w:szCs w:val="24"/>
        </w:rPr>
        <w:t xml:space="preserve"> </w:t>
      </w:r>
      <w:r>
        <w:rPr>
          <w:sz w:val="24"/>
          <w:szCs w:val="24"/>
        </w:rPr>
        <w:t>of</w:t>
      </w:r>
      <w:r>
        <w:rPr>
          <w:spacing w:val="7"/>
          <w:sz w:val="24"/>
          <w:szCs w:val="24"/>
        </w:rPr>
        <w:t xml:space="preserve"> </w:t>
      </w:r>
      <w:r>
        <w:rPr>
          <w:spacing w:val="1"/>
          <w:sz w:val="24"/>
          <w:szCs w:val="24"/>
        </w:rPr>
        <w:t>si</w:t>
      </w:r>
      <w:r>
        <w:rPr>
          <w:sz w:val="24"/>
          <w:szCs w:val="24"/>
        </w:rPr>
        <w:t>gn</w:t>
      </w:r>
      <w:r>
        <w:rPr>
          <w:spacing w:val="1"/>
          <w:sz w:val="24"/>
          <w:szCs w:val="24"/>
        </w:rPr>
        <w:t>i</w:t>
      </w:r>
      <w:r>
        <w:rPr>
          <w:sz w:val="24"/>
          <w:szCs w:val="24"/>
        </w:rPr>
        <w:t>ng</w:t>
      </w:r>
      <w:r>
        <w:rPr>
          <w:spacing w:val="3"/>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Fac</w:t>
      </w:r>
      <w:r>
        <w:rPr>
          <w:spacing w:val="1"/>
          <w:sz w:val="24"/>
          <w:szCs w:val="24"/>
        </w:rPr>
        <w:t>ilit</w:t>
      </w:r>
      <w:r>
        <w:rPr>
          <w:sz w:val="24"/>
          <w:szCs w:val="24"/>
        </w:rPr>
        <w:t>y</w:t>
      </w:r>
      <w:r>
        <w:rPr>
          <w:spacing w:val="12"/>
          <w:sz w:val="24"/>
          <w:szCs w:val="24"/>
        </w:rPr>
        <w:t xml:space="preserve"> </w:t>
      </w:r>
      <w:r>
        <w:rPr>
          <w:spacing w:val="1"/>
          <w:sz w:val="24"/>
          <w:szCs w:val="24"/>
        </w:rPr>
        <w:t>Us</w:t>
      </w:r>
      <w:r>
        <w:rPr>
          <w:sz w:val="24"/>
          <w:szCs w:val="24"/>
        </w:rPr>
        <w:t>age/</w:t>
      </w:r>
      <w:r>
        <w:rPr>
          <w:spacing w:val="-3"/>
          <w:sz w:val="24"/>
          <w:szCs w:val="24"/>
        </w:rPr>
        <w:t>I</w:t>
      </w:r>
      <w:r>
        <w:rPr>
          <w:sz w:val="24"/>
          <w:szCs w:val="24"/>
        </w:rPr>
        <w:t>nde</w:t>
      </w:r>
      <w:r>
        <w:rPr>
          <w:spacing w:val="-1"/>
          <w:sz w:val="24"/>
          <w:szCs w:val="24"/>
        </w:rPr>
        <w:t>m</w:t>
      </w:r>
      <w:r>
        <w:rPr>
          <w:sz w:val="24"/>
          <w:szCs w:val="24"/>
        </w:rPr>
        <w:t>n</w:t>
      </w:r>
      <w:r>
        <w:rPr>
          <w:spacing w:val="1"/>
          <w:sz w:val="24"/>
          <w:szCs w:val="24"/>
        </w:rPr>
        <w:t>it</w:t>
      </w:r>
      <w:r>
        <w:rPr>
          <w:sz w:val="24"/>
          <w:szCs w:val="24"/>
        </w:rPr>
        <w:t>y</w:t>
      </w:r>
      <w:r>
        <w:rPr>
          <w:spacing w:val="14"/>
          <w:sz w:val="24"/>
          <w:szCs w:val="24"/>
        </w:rPr>
        <w:t xml:space="preserve"> </w:t>
      </w:r>
      <w:r>
        <w:rPr>
          <w:w w:val="99"/>
          <w:sz w:val="24"/>
          <w:szCs w:val="24"/>
        </w:rPr>
        <w:t>Ag</w:t>
      </w:r>
      <w:r>
        <w:rPr>
          <w:w w:val="110"/>
          <w:sz w:val="24"/>
          <w:szCs w:val="24"/>
        </w:rPr>
        <w:t>r</w:t>
      </w:r>
      <w:r>
        <w:rPr>
          <w:w w:val="99"/>
          <w:sz w:val="24"/>
          <w:szCs w:val="24"/>
        </w:rPr>
        <w:t>ee</w:t>
      </w:r>
      <w:r>
        <w:rPr>
          <w:spacing w:val="-1"/>
          <w:w w:val="99"/>
          <w:sz w:val="24"/>
          <w:szCs w:val="24"/>
        </w:rPr>
        <w:t>m</w:t>
      </w:r>
      <w:r>
        <w:rPr>
          <w:w w:val="99"/>
          <w:sz w:val="24"/>
          <w:szCs w:val="24"/>
        </w:rPr>
        <w:t>en</w:t>
      </w:r>
      <w:r>
        <w:rPr>
          <w:spacing w:val="1"/>
          <w:w w:val="99"/>
          <w:sz w:val="24"/>
          <w:szCs w:val="24"/>
        </w:rPr>
        <w:t>t</w:t>
      </w:r>
      <w:r>
        <w:rPr>
          <w:w w:val="132"/>
          <w:sz w:val="24"/>
          <w:szCs w:val="24"/>
        </w:rPr>
        <w:t>,</w:t>
      </w:r>
      <w:r>
        <w:rPr>
          <w:spacing w:val="9"/>
          <w:sz w:val="24"/>
          <w:szCs w:val="24"/>
        </w:rPr>
        <w:t xml:space="preserve"> </w:t>
      </w:r>
      <w:r>
        <w:rPr>
          <w:sz w:val="24"/>
          <w:szCs w:val="24"/>
        </w:rPr>
        <w:t>a p</w:t>
      </w:r>
      <w:r>
        <w:rPr>
          <w:spacing w:val="-1"/>
          <w:sz w:val="24"/>
          <w:szCs w:val="24"/>
        </w:rPr>
        <w:t>a</w:t>
      </w:r>
      <w:r>
        <w:rPr>
          <w:sz w:val="24"/>
          <w:szCs w:val="24"/>
        </w:rPr>
        <w:t>r</w:t>
      </w:r>
      <w:r>
        <w:rPr>
          <w:spacing w:val="1"/>
          <w:sz w:val="24"/>
          <w:szCs w:val="24"/>
        </w:rPr>
        <w:t>is</w:t>
      </w:r>
      <w:r>
        <w:rPr>
          <w:sz w:val="24"/>
          <w:szCs w:val="24"/>
        </w:rPr>
        <w:t>h</w:t>
      </w:r>
      <w:r>
        <w:rPr>
          <w:spacing w:val="1"/>
          <w:sz w:val="24"/>
          <w:szCs w:val="24"/>
        </w:rPr>
        <w:t>i</w:t>
      </w:r>
      <w:r>
        <w:rPr>
          <w:spacing w:val="-2"/>
          <w:sz w:val="24"/>
          <w:szCs w:val="24"/>
        </w:rPr>
        <w:t>o</w:t>
      </w:r>
      <w:r>
        <w:rPr>
          <w:sz w:val="24"/>
          <w:szCs w:val="24"/>
        </w:rPr>
        <w:t>n</w:t>
      </w:r>
      <w:r>
        <w:rPr>
          <w:spacing w:val="-1"/>
          <w:sz w:val="24"/>
          <w:szCs w:val="24"/>
        </w:rPr>
        <w:t>e</w:t>
      </w:r>
      <w:r>
        <w:rPr>
          <w:sz w:val="24"/>
          <w:szCs w:val="24"/>
        </w:rPr>
        <w:t>r</w:t>
      </w:r>
      <w:r>
        <w:rPr>
          <w:spacing w:val="17"/>
          <w:sz w:val="24"/>
          <w:szCs w:val="24"/>
        </w:rPr>
        <w:t xml:space="preserve"> </w:t>
      </w:r>
      <w:r>
        <w:rPr>
          <w:sz w:val="24"/>
          <w:szCs w:val="24"/>
        </w:rPr>
        <w:t>or</w:t>
      </w:r>
      <w:r>
        <w:rPr>
          <w:spacing w:val="18"/>
          <w:sz w:val="24"/>
          <w:szCs w:val="24"/>
        </w:rPr>
        <w:t xml:space="preserve"> </w:t>
      </w:r>
      <w:r>
        <w:rPr>
          <w:sz w:val="24"/>
          <w:szCs w:val="24"/>
        </w:rPr>
        <w:t>non-p</w:t>
      </w:r>
      <w:r>
        <w:rPr>
          <w:spacing w:val="-1"/>
          <w:sz w:val="24"/>
          <w:szCs w:val="24"/>
        </w:rPr>
        <w:t>a</w:t>
      </w:r>
      <w:r>
        <w:rPr>
          <w:sz w:val="24"/>
          <w:szCs w:val="24"/>
        </w:rPr>
        <w:t>r</w:t>
      </w:r>
      <w:r>
        <w:rPr>
          <w:spacing w:val="1"/>
          <w:sz w:val="24"/>
          <w:szCs w:val="24"/>
        </w:rPr>
        <w:t>i</w:t>
      </w:r>
      <w:r>
        <w:rPr>
          <w:spacing w:val="-2"/>
          <w:sz w:val="24"/>
          <w:szCs w:val="24"/>
        </w:rPr>
        <w:t>s</w:t>
      </w:r>
      <w:r>
        <w:rPr>
          <w:sz w:val="24"/>
          <w:szCs w:val="24"/>
        </w:rPr>
        <w:t>h</w:t>
      </w:r>
      <w:r>
        <w:rPr>
          <w:spacing w:val="1"/>
          <w:sz w:val="24"/>
          <w:szCs w:val="24"/>
        </w:rPr>
        <w:t>i</w:t>
      </w:r>
      <w:r>
        <w:rPr>
          <w:sz w:val="24"/>
          <w:szCs w:val="24"/>
        </w:rPr>
        <w:t>on</w:t>
      </w:r>
      <w:r>
        <w:rPr>
          <w:spacing w:val="-1"/>
          <w:sz w:val="24"/>
          <w:szCs w:val="24"/>
        </w:rPr>
        <w:t>e</w:t>
      </w:r>
      <w:r>
        <w:rPr>
          <w:sz w:val="24"/>
          <w:szCs w:val="24"/>
        </w:rPr>
        <w:t>r</w:t>
      </w:r>
      <w:r>
        <w:rPr>
          <w:spacing w:val="12"/>
          <w:sz w:val="24"/>
          <w:szCs w:val="24"/>
        </w:rPr>
        <w:t xml:space="preserve"> </w:t>
      </w:r>
      <w:r>
        <w:rPr>
          <w:sz w:val="24"/>
          <w:szCs w:val="24"/>
        </w:rPr>
        <w:t>f</w:t>
      </w:r>
      <w:r>
        <w:rPr>
          <w:spacing w:val="-1"/>
          <w:sz w:val="24"/>
          <w:szCs w:val="24"/>
        </w:rPr>
        <w:t>am</w:t>
      </w:r>
      <w:r>
        <w:rPr>
          <w:spacing w:val="1"/>
          <w:sz w:val="24"/>
          <w:szCs w:val="24"/>
        </w:rPr>
        <w:t>il</w:t>
      </w:r>
      <w:r>
        <w:rPr>
          <w:sz w:val="24"/>
          <w:szCs w:val="24"/>
        </w:rPr>
        <w:t>y</w:t>
      </w:r>
      <w:r>
        <w:rPr>
          <w:spacing w:val="4"/>
          <w:sz w:val="24"/>
          <w:szCs w:val="24"/>
        </w:rPr>
        <w:t xml:space="preserve"> </w:t>
      </w:r>
      <w:r>
        <w:rPr>
          <w:sz w:val="24"/>
          <w:szCs w:val="24"/>
        </w:rPr>
        <w:t>wou</w:t>
      </w:r>
      <w:r>
        <w:rPr>
          <w:spacing w:val="1"/>
          <w:sz w:val="24"/>
          <w:szCs w:val="24"/>
        </w:rPr>
        <w:t>l</w:t>
      </w:r>
      <w:r>
        <w:rPr>
          <w:sz w:val="24"/>
          <w:szCs w:val="24"/>
        </w:rPr>
        <w:t>d</w:t>
      </w:r>
      <w:r>
        <w:rPr>
          <w:spacing w:val="4"/>
          <w:sz w:val="24"/>
          <w:szCs w:val="24"/>
        </w:rPr>
        <w:t xml:space="preserve"> </w:t>
      </w:r>
      <w:r>
        <w:rPr>
          <w:sz w:val="24"/>
          <w:szCs w:val="24"/>
        </w:rPr>
        <w:t>be</w:t>
      </w:r>
      <w:r>
        <w:rPr>
          <w:spacing w:val="7"/>
          <w:sz w:val="24"/>
          <w:szCs w:val="24"/>
        </w:rPr>
        <w:t xml:space="preserve"> </w:t>
      </w:r>
      <w:r>
        <w:rPr>
          <w:spacing w:val="-1"/>
          <w:sz w:val="24"/>
          <w:szCs w:val="24"/>
        </w:rPr>
        <w:t>e</w:t>
      </w:r>
      <w:r>
        <w:rPr>
          <w:spacing w:val="1"/>
          <w:sz w:val="24"/>
          <w:szCs w:val="24"/>
        </w:rPr>
        <w:t>li</w:t>
      </w:r>
      <w:r>
        <w:rPr>
          <w:sz w:val="24"/>
          <w:szCs w:val="24"/>
        </w:rPr>
        <w:t>g</w:t>
      </w:r>
      <w:r>
        <w:rPr>
          <w:spacing w:val="1"/>
          <w:sz w:val="24"/>
          <w:szCs w:val="24"/>
        </w:rPr>
        <w:t>i</w:t>
      </w:r>
      <w:r>
        <w:rPr>
          <w:spacing w:val="-2"/>
          <w:sz w:val="24"/>
          <w:szCs w:val="24"/>
        </w:rPr>
        <w:t>b</w:t>
      </w:r>
      <w:r>
        <w:rPr>
          <w:spacing w:val="1"/>
          <w:sz w:val="24"/>
          <w:szCs w:val="24"/>
        </w:rPr>
        <w:t>l</w:t>
      </w:r>
      <w:r>
        <w:rPr>
          <w:sz w:val="24"/>
          <w:szCs w:val="24"/>
        </w:rPr>
        <w:t>e</w:t>
      </w:r>
      <w:r>
        <w:rPr>
          <w:spacing w:val="2"/>
          <w:sz w:val="24"/>
          <w:szCs w:val="24"/>
        </w:rPr>
        <w:t xml:space="preserve"> </w:t>
      </w:r>
      <w:r>
        <w:rPr>
          <w:spacing w:val="1"/>
          <w:sz w:val="24"/>
          <w:szCs w:val="24"/>
        </w:rPr>
        <w:t>t</w:t>
      </w:r>
      <w:r>
        <w:rPr>
          <w:sz w:val="24"/>
          <w:szCs w:val="24"/>
        </w:rPr>
        <w:t>o</w:t>
      </w:r>
      <w:r>
        <w:rPr>
          <w:spacing w:val="8"/>
          <w:sz w:val="24"/>
          <w:szCs w:val="24"/>
        </w:rPr>
        <w:t xml:space="preserve"> </w:t>
      </w:r>
      <w:r>
        <w:rPr>
          <w:sz w:val="24"/>
          <w:szCs w:val="24"/>
        </w:rPr>
        <w:t>pur</w:t>
      </w:r>
      <w:r>
        <w:rPr>
          <w:spacing w:val="-1"/>
          <w:sz w:val="24"/>
          <w:szCs w:val="24"/>
        </w:rPr>
        <w:t>c</w:t>
      </w:r>
      <w:r>
        <w:rPr>
          <w:sz w:val="24"/>
          <w:szCs w:val="24"/>
        </w:rPr>
        <w:t>h</w:t>
      </w:r>
      <w:r>
        <w:rPr>
          <w:spacing w:val="-1"/>
          <w:sz w:val="24"/>
          <w:szCs w:val="24"/>
        </w:rPr>
        <w:t>a</w:t>
      </w:r>
      <w:r>
        <w:rPr>
          <w:spacing w:val="1"/>
          <w:sz w:val="24"/>
          <w:szCs w:val="24"/>
        </w:rPr>
        <w:t>s</w:t>
      </w:r>
      <w:r>
        <w:rPr>
          <w:sz w:val="24"/>
          <w:szCs w:val="24"/>
        </w:rPr>
        <w:t>e</w:t>
      </w:r>
      <w:r>
        <w:rPr>
          <w:spacing w:val="10"/>
          <w:sz w:val="24"/>
          <w:szCs w:val="24"/>
        </w:rPr>
        <w:t xml:space="preserve"> </w:t>
      </w:r>
      <w:r>
        <w:rPr>
          <w:spacing w:val="1"/>
          <w:w w:val="116"/>
          <w:sz w:val="24"/>
          <w:szCs w:val="24"/>
        </w:rPr>
        <w:t>“</w:t>
      </w:r>
      <w:r>
        <w:rPr>
          <w:spacing w:val="1"/>
          <w:w w:val="99"/>
          <w:sz w:val="24"/>
          <w:szCs w:val="24"/>
        </w:rPr>
        <w:t>s</w:t>
      </w:r>
      <w:r>
        <w:rPr>
          <w:w w:val="99"/>
          <w:sz w:val="24"/>
          <w:szCs w:val="24"/>
        </w:rPr>
        <w:t>p</w:t>
      </w:r>
      <w:r>
        <w:rPr>
          <w:spacing w:val="-1"/>
          <w:w w:val="99"/>
          <w:sz w:val="24"/>
          <w:szCs w:val="24"/>
        </w:rPr>
        <w:t>ec</w:t>
      </w:r>
      <w:r>
        <w:rPr>
          <w:spacing w:val="1"/>
          <w:w w:val="99"/>
          <w:sz w:val="24"/>
          <w:szCs w:val="24"/>
        </w:rPr>
        <w:t>i</w:t>
      </w:r>
      <w:r>
        <w:rPr>
          <w:spacing w:val="-1"/>
          <w:w w:val="99"/>
          <w:sz w:val="24"/>
          <w:szCs w:val="24"/>
        </w:rPr>
        <w:t>a</w:t>
      </w:r>
      <w:r>
        <w:rPr>
          <w:w w:val="99"/>
          <w:sz w:val="24"/>
          <w:szCs w:val="24"/>
        </w:rPr>
        <w:t xml:space="preserve">l </w:t>
      </w:r>
      <w:r>
        <w:rPr>
          <w:spacing w:val="-1"/>
          <w:sz w:val="24"/>
          <w:szCs w:val="24"/>
        </w:rPr>
        <w:t>e</w:t>
      </w:r>
      <w:r>
        <w:rPr>
          <w:sz w:val="24"/>
          <w:szCs w:val="24"/>
        </w:rPr>
        <w:t>v</w:t>
      </w:r>
      <w:r>
        <w:rPr>
          <w:spacing w:val="-1"/>
          <w:sz w:val="24"/>
          <w:szCs w:val="24"/>
        </w:rPr>
        <w:t>e</w:t>
      </w:r>
      <w:r>
        <w:rPr>
          <w:sz w:val="24"/>
          <w:szCs w:val="24"/>
        </w:rPr>
        <w:t>n</w:t>
      </w:r>
      <w:r>
        <w:rPr>
          <w:spacing w:val="1"/>
          <w:sz w:val="24"/>
          <w:szCs w:val="24"/>
        </w:rPr>
        <w:t>t</w:t>
      </w:r>
      <w:r>
        <w:rPr>
          <w:sz w:val="24"/>
          <w:szCs w:val="24"/>
        </w:rPr>
        <w:t>”</w:t>
      </w:r>
      <w:r>
        <w:rPr>
          <w:spacing w:val="23"/>
          <w:sz w:val="24"/>
          <w:szCs w:val="24"/>
        </w:rPr>
        <w:t xml:space="preserve"> </w:t>
      </w:r>
      <w:r>
        <w:rPr>
          <w:spacing w:val="1"/>
          <w:sz w:val="24"/>
          <w:szCs w:val="24"/>
        </w:rPr>
        <w:t>li</w:t>
      </w:r>
      <w:r>
        <w:rPr>
          <w:spacing w:val="-1"/>
          <w:sz w:val="24"/>
          <w:szCs w:val="24"/>
        </w:rPr>
        <w:t>a</w:t>
      </w:r>
      <w:r>
        <w:rPr>
          <w:sz w:val="24"/>
          <w:szCs w:val="24"/>
        </w:rPr>
        <w:t>b</w:t>
      </w:r>
      <w:r>
        <w:rPr>
          <w:spacing w:val="-2"/>
          <w:sz w:val="24"/>
          <w:szCs w:val="24"/>
        </w:rPr>
        <w:t>i</w:t>
      </w:r>
      <w:r>
        <w:rPr>
          <w:spacing w:val="1"/>
          <w:sz w:val="24"/>
          <w:szCs w:val="24"/>
        </w:rPr>
        <w:t>lit</w:t>
      </w:r>
      <w:r>
        <w:rPr>
          <w:sz w:val="24"/>
          <w:szCs w:val="24"/>
        </w:rPr>
        <w:t>y</w:t>
      </w:r>
      <w:r>
        <w:rPr>
          <w:spacing w:val="3"/>
          <w:sz w:val="24"/>
          <w:szCs w:val="24"/>
        </w:rPr>
        <w:t xml:space="preserve"> </w:t>
      </w:r>
      <w:r>
        <w:rPr>
          <w:spacing w:val="-1"/>
          <w:sz w:val="24"/>
          <w:szCs w:val="24"/>
        </w:rPr>
        <w:t>c</w:t>
      </w:r>
      <w:r>
        <w:rPr>
          <w:sz w:val="24"/>
          <w:szCs w:val="24"/>
        </w:rPr>
        <w:t>ov</w:t>
      </w:r>
      <w:r>
        <w:rPr>
          <w:spacing w:val="-1"/>
          <w:sz w:val="24"/>
          <w:szCs w:val="24"/>
        </w:rPr>
        <w:t>e</w:t>
      </w:r>
      <w:r>
        <w:rPr>
          <w:sz w:val="24"/>
          <w:szCs w:val="24"/>
        </w:rPr>
        <w:t>r</w:t>
      </w:r>
      <w:r>
        <w:rPr>
          <w:spacing w:val="-1"/>
          <w:sz w:val="24"/>
          <w:szCs w:val="24"/>
        </w:rPr>
        <w:t>a</w:t>
      </w:r>
      <w:r>
        <w:rPr>
          <w:sz w:val="24"/>
          <w:szCs w:val="24"/>
        </w:rPr>
        <w:t>ge</w:t>
      </w:r>
      <w:r>
        <w:rPr>
          <w:spacing w:val="7"/>
          <w:sz w:val="24"/>
          <w:szCs w:val="24"/>
        </w:rPr>
        <w:t xml:space="preserve"> </w:t>
      </w:r>
      <w:r>
        <w:rPr>
          <w:spacing w:val="1"/>
          <w:sz w:val="24"/>
          <w:szCs w:val="24"/>
        </w:rPr>
        <w:t>t</w:t>
      </w:r>
      <w:r>
        <w:rPr>
          <w:sz w:val="24"/>
          <w:szCs w:val="24"/>
        </w:rPr>
        <w:t>hrough</w:t>
      </w:r>
      <w:r>
        <w:rPr>
          <w:spacing w:val="13"/>
          <w:sz w:val="24"/>
          <w:szCs w:val="24"/>
        </w:rPr>
        <w:t xml:space="preserve"> </w:t>
      </w:r>
      <w:r>
        <w:rPr>
          <w:sz w:val="24"/>
          <w:szCs w:val="24"/>
        </w:rPr>
        <w:t>your</w:t>
      </w:r>
      <w:r>
        <w:rPr>
          <w:spacing w:val="14"/>
          <w:sz w:val="24"/>
          <w:szCs w:val="24"/>
        </w:rPr>
        <w:t xml:space="preserve"> </w:t>
      </w:r>
      <w:r>
        <w:rPr>
          <w:sz w:val="24"/>
          <w:szCs w:val="24"/>
        </w:rPr>
        <w:t>p</w:t>
      </w:r>
      <w:r>
        <w:rPr>
          <w:spacing w:val="-1"/>
          <w:sz w:val="24"/>
          <w:szCs w:val="24"/>
        </w:rPr>
        <w:t>a</w:t>
      </w:r>
      <w:r>
        <w:rPr>
          <w:sz w:val="24"/>
          <w:szCs w:val="24"/>
        </w:rPr>
        <w:t>r</w:t>
      </w:r>
      <w:r>
        <w:rPr>
          <w:spacing w:val="1"/>
          <w:sz w:val="24"/>
          <w:szCs w:val="24"/>
        </w:rPr>
        <w:t>i</w:t>
      </w:r>
      <w:r>
        <w:rPr>
          <w:spacing w:val="-2"/>
          <w:sz w:val="24"/>
          <w:szCs w:val="24"/>
        </w:rPr>
        <w:t>s</w:t>
      </w:r>
      <w:r>
        <w:rPr>
          <w:sz w:val="24"/>
          <w:szCs w:val="24"/>
        </w:rPr>
        <w:t>h</w:t>
      </w:r>
      <w:r>
        <w:rPr>
          <w:spacing w:val="13"/>
          <w:sz w:val="24"/>
          <w:szCs w:val="24"/>
        </w:rPr>
        <w:t xml:space="preserve"> </w:t>
      </w:r>
      <w:r>
        <w:rPr>
          <w:sz w:val="24"/>
          <w:szCs w:val="24"/>
        </w:rPr>
        <w:t>v</w:t>
      </w:r>
      <w:r>
        <w:rPr>
          <w:spacing w:val="1"/>
          <w:sz w:val="24"/>
          <w:szCs w:val="24"/>
        </w:rPr>
        <w:t>i</w:t>
      </w:r>
      <w:r>
        <w:rPr>
          <w:sz w:val="24"/>
          <w:szCs w:val="24"/>
        </w:rPr>
        <w:t>a</w:t>
      </w:r>
      <w:r>
        <w:rPr>
          <w:spacing w:val="6"/>
          <w:sz w:val="24"/>
          <w:szCs w:val="24"/>
        </w:rPr>
        <w:t xml:space="preserve"> </w:t>
      </w:r>
      <w:r>
        <w:rPr>
          <w:spacing w:val="-1"/>
          <w:sz w:val="24"/>
          <w:szCs w:val="24"/>
        </w:rPr>
        <w:t>Ca</w:t>
      </w:r>
      <w:r>
        <w:rPr>
          <w:spacing w:val="1"/>
          <w:sz w:val="24"/>
          <w:szCs w:val="24"/>
        </w:rPr>
        <w:t>t</w:t>
      </w:r>
      <w:r>
        <w:rPr>
          <w:sz w:val="24"/>
          <w:szCs w:val="24"/>
        </w:rPr>
        <w:t>ho</w:t>
      </w:r>
      <w:r>
        <w:rPr>
          <w:spacing w:val="1"/>
          <w:sz w:val="24"/>
          <w:szCs w:val="24"/>
        </w:rPr>
        <w:t>li</w:t>
      </w:r>
      <w:r>
        <w:rPr>
          <w:sz w:val="24"/>
          <w:szCs w:val="24"/>
        </w:rPr>
        <w:t>c</w:t>
      </w:r>
      <w:r>
        <w:rPr>
          <w:spacing w:val="6"/>
          <w:sz w:val="24"/>
          <w:szCs w:val="24"/>
        </w:rPr>
        <w:t xml:space="preserve"> </w:t>
      </w:r>
      <w:r>
        <w:rPr>
          <w:spacing w:val="-1"/>
          <w:w w:val="101"/>
          <w:sz w:val="24"/>
          <w:szCs w:val="24"/>
        </w:rPr>
        <w:t>M</w:t>
      </w:r>
      <w:r>
        <w:rPr>
          <w:w w:val="99"/>
          <w:sz w:val="24"/>
          <w:szCs w:val="24"/>
        </w:rPr>
        <w:t>u</w:t>
      </w:r>
      <w:r>
        <w:rPr>
          <w:spacing w:val="1"/>
          <w:w w:val="99"/>
          <w:sz w:val="24"/>
          <w:szCs w:val="24"/>
        </w:rPr>
        <w:t>t</w:t>
      </w:r>
      <w:r>
        <w:rPr>
          <w:w w:val="99"/>
          <w:sz w:val="24"/>
          <w:szCs w:val="24"/>
        </w:rPr>
        <w:t>u</w:t>
      </w:r>
      <w:r>
        <w:rPr>
          <w:spacing w:val="-1"/>
          <w:w w:val="99"/>
          <w:sz w:val="24"/>
          <w:szCs w:val="24"/>
        </w:rPr>
        <w:t>a</w:t>
      </w:r>
      <w:r>
        <w:rPr>
          <w:spacing w:val="1"/>
          <w:w w:val="99"/>
          <w:sz w:val="24"/>
          <w:szCs w:val="24"/>
        </w:rPr>
        <w:t>l</w:t>
      </w:r>
      <w:r>
        <w:rPr>
          <w:w w:val="132"/>
          <w:sz w:val="24"/>
          <w:szCs w:val="24"/>
        </w:rPr>
        <w:t>.</w:t>
      </w:r>
      <w:r>
        <w:rPr>
          <w:w w:val="99"/>
          <w:sz w:val="24"/>
          <w:szCs w:val="24"/>
        </w:rPr>
        <w:t>)</w:t>
      </w:r>
      <w:r>
        <w:rPr>
          <w:spacing w:val="9"/>
          <w:sz w:val="24"/>
          <w:szCs w:val="24"/>
        </w:rPr>
        <w:t xml:space="preserve"> </w:t>
      </w:r>
      <w:r>
        <w:rPr>
          <w:sz w:val="24"/>
          <w:szCs w:val="24"/>
        </w:rPr>
        <w:t>P</w:t>
      </w:r>
      <w:r>
        <w:rPr>
          <w:spacing w:val="1"/>
          <w:sz w:val="24"/>
          <w:szCs w:val="24"/>
        </w:rPr>
        <w:t>l</w:t>
      </w:r>
      <w:r>
        <w:rPr>
          <w:spacing w:val="-1"/>
          <w:sz w:val="24"/>
          <w:szCs w:val="24"/>
        </w:rPr>
        <w:t>ea</w:t>
      </w:r>
      <w:r>
        <w:rPr>
          <w:spacing w:val="1"/>
          <w:sz w:val="24"/>
          <w:szCs w:val="24"/>
        </w:rPr>
        <w:t>s</w:t>
      </w:r>
      <w:r>
        <w:rPr>
          <w:sz w:val="24"/>
          <w:szCs w:val="24"/>
        </w:rPr>
        <w:t>e</w:t>
      </w:r>
      <w:r>
        <w:rPr>
          <w:spacing w:val="7"/>
          <w:sz w:val="24"/>
          <w:szCs w:val="24"/>
        </w:rPr>
        <w:t xml:space="preserve"> </w:t>
      </w:r>
      <w:r>
        <w:rPr>
          <w:sz w:val="24"/>
          <w:szCs w:val="24"/>
        </w:rPr>
        <w:t>no</w:t>
      </w:r>
      <w:r>
        <w:rPr>
          <w:spacing w:val="1"/>
          <w:sz w:val="24"/>
          <w:szCs w:val="24"/>
        </w:rPr>
        <w:t>t</w:t>
      </w:r>
      <w:r>
        <w:rPr>
          <w:sz w:val="24"/>
          <w:szCs w:val="24"/>
        </w:rPr>
        <w:t xml:space="preserve">e </w:t>
      </w:r>
      <w:r>
        <w:rPr>
          <w:spacing w:val="1"/>
          <w:sz w:val="24"/>
          <w:szCs w:val="24"/>
        </w:rPr>
        <w:t>t</w:t>
      </w:r>
      <w:r>
        <w:rPr>
          <w:sz w:val="24"/>
          <w:szCs w:val="24"/>
        </w:rPr>
        <w:t>h</w:t>
      </w:r>
      <w:r>
        <w:rPr>
          <w:spacing w:val="-1"/>
          <w:sz w:val="24"/>
          <w:szCs w:val="24"/>
        </w:rPr>
        <w:t>a</w:t>
      </w:r>
      <w:r>
        <w:rPr>
          <w:sz w:val="24"/>
          <w:szCs w:val="24"/>
        </w:rPr>
        <w:t>t</w:t>
      </w:r>
      <w:r>
        <w:rPr>
          <w:spacing w:val="6"/>
          <w:sz w:val="24"/>
          <w:szCs w:val="24"/>
        </w:rPr>
        <w:t xml:space="preserve"> </w:t>
      </w:r>
      <w:r>
        <w:rPr>
          <w:sz w:val="24"/>
          <w:szCs w:val="24"/>
        </w:rPr>
        <w:t>fun</w:t>
      </w:r>
      <w:r>
        <w:rPr>
          <w:spacing w:val="-1"/>
          <w:sz w:val="24"/>
          <w:szCs w:val="24"/>
        </w:rPr>
        <w:t>e</w:t>
      </w:r>
      <w:r>
        <w:rPr>
          <w:sz w:val="24"/>
          <w:szCs w:val="24"/>
        </w:rPr>
        <w:t>r</w:t>
      </w:r>
      <w:r>
        <w:rPr>
          <w:spacing w:val="-1"/>
          <w:sz w:val="24"/>
          <w:szCs w:val="24"/>
        </w:rPr>
        <w:t>a</w:t>
      </w:r>
      <w:r>
        <w:rPr>
          <w:sz w:val="24"/>
          <w:szCs w:val="24"/>
        </w:rPr>
        <w:t>l</w:t>
      </w:r>
      <w:r>
        <w:rPr>
          <w:spacing w:val="12"/>
          <w:sz w:val="24"/>
          <w:szCs w:val="24"/>
        </w:rPr>
        <w:t xml:space="preserve"> </w:t>
      </w:r>
      <w:r>
        <w:rPr>
          <w:spacing w:val="1"/>
          <w:sz w:val="24"/>
          <w:szCs w:val="24"/>
        </w:rPr>
        <w:t>l</w:t>
      </w:r>
      <w:r>
        <w:rPr>
          <w:sz w:val="24"/>
          <w:szCs w:val="24"/>
        </w:rPr>
        <w:t>un</w:t>
      </w:r>
      <w:r>
        <w:rPr>
          <w:spacing w:val="-1"/>
          <w:sz w:val="24"/>
          <w:szCs w:val="24"/>
        </w:rPr>
        <w:t>c</w:t>
      </w:r>
      <w:r>
        <w:rPr>
          <w:sz w:val="24"/>
          <w:szCs w:val="24"/>
        </w:rPr>
        <w:t>h</w:t>
      </w:r>
      <w:r>
        <w:rPr>
          <w:spacing w:val="-1"/>
          <w:sz w:val="24"/>
          <w:szCs w:val="24"/>
        </w:rPr>
        <w:t>e</w:t>
      </w:r>
      <w:r>
        <w:rPr>
          <w:sz w:val="24"/>
          <w:szCs w:val="24"/>
        </w:rPr>
        <w:t xml:space="preserve">ons </w:t>
      </w:r>
      <w:r>
        <w:rPr>
          <w:spacing w:val="-1"/>
          <w:sz w:val="24"/>
          <w:szCs w:val="24"/>
        </w:rPr>
        <w:t>a</w:t>
      </w:r>
      <w:r>
        <w:rPr>
          <w:sz w:val="24"/>
          <w:szCs w:val="24"/>
        </w:rPr>
        <w:t>re</w:t>
      </w:r>
      <w:r>
        <w:rPr>
          <w:spacing w:val="15"/>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pacing w:val="1"/>
          <w:sz w:val="24"/>
          <w:szCs w:val="24"/>
        </w:rPr>
        <w:t>s</w:t>
      </w:r>
      <w:r>
        <w:rPr>
          <w:sz w:val="24"/>
          <w:szCs w:val="24"/>
        </w:rPr>
        <w:t>pon</w:t>
      </w:r>
      <w:r>
        <w:rPr>
          <w:spacing w:val="1"/>
          <w:sz w:val="24"/>
          <w:szCs w:val="24"/>
        </w:rPr>
        <w:t>s</w:t>
      </w:r>
      <w:r>
        <w:rPr>
          <w:sz w:val="24"/>
          <w:szCs w:val="24"/>
        </w:rPr>
        <w:t>or</w:t>
      </w:r>
      <w:r>
        <w:rPr>
          <w:spacing w:val="-1"/>
          <w:sz w:val="24"/>
          <w:szCs w:val="24"/>
        </w:rPr>
        <w:t>e</w:t>
      </w:r>
      <w:r>
        <w:rPr>
          <w:sz w:val="24"/>
          <w:szCs w:val="24"/>
        </w:rPr>
        <w:t>d</w:t>
      </w:r>
      <w:r>
        <w:rPr>
          <w:spacing w:val="10"/>
          <w:sz w:val="24"/>
          <w:szCs w:val="24"/>
        </w:rPr>
        <w:t xml:space="preserve"> </w:t>
      </w:r>
      <w:r>
        <w:rPr>
          <w:spacing w:val="-1"/>
          <w:w w:val="99"/>
          <w:sz w:val="24"/>
          <w:szCs w:val="24"/>
        </w:rPr>
        <w:t>e</w:t>
      </w:r>
      <w:r>
        <w:rPr>
          <w:w w:val="99"/>
          <w:sz w:val="24"/>
          <w:szCs w:val="24"/>
        </w:rPr>
        <w:t>v</w:t>
      </w:r>
      <w:r>
        <w:rPr>
          <w:spacing w:val="-1"/>
          <w:w w:val="99"/>
          <w:sz w:val="24"/>
          <w:szCs w:val="24"/>
        </w:rPr>
        <w:t>e</w:t>
      </w:r>
      <w:r>
        <w:rPr>
          <w:w w:val="99"/>
          <w:sz w:val="24"/>
          <w:szCs w:val="24"/>
        </w:rPr>
        <w:t>n</w:t>
      </w:r>
      <w:r>
        <w:rPr>
          <w:spacing w:val="-2"/>
          <w:w w:val="99"/>
          <w:sz w:val="24"/>
          <w:szCs w:val="24"/>
        </w:rPr>
        <w:t>t</w:t>
      </w:r>
      <w:r>
        <w:rPr>
          <w:spacing w:val="1"/>
          <w:w w:val="99"/>
          <w:sz w:val="24"/>
          <w:szCs w:val="24"/>
        </w:rPr>
        <w:t>s</w:t>
      </w:r>
      <w:r>
        <w:rPr>
          <w:w w:val="132"/>
          <w:sz w:val="24"/>
          <w:szCs w:val="24"/>
        </w:rPr>
        <w:t>.</w:t>
      </w:r>
    </w:p>
    <w:p w:rsidR="007565A5" w:rsidRDefault="007114E3" w:rsidP="002F701A">
      <w:pPr>
        <w:tabs>
          <w:tab w:val="left" w:pos="1540"/>
        </w:tabs>
        <w:spacing w:line="250" w:lineRule="auto"/>
        <w:ind w:left="1540" w:right="126" w:hanging="720"/>
        <w:rPr>
          <w:sz w:val="24"/>
          <w:szCs w:val="24"/>
        </w:rPr>
      </w:pPr>
      <w:r>
        <w:rPr>
          <w:sz w:val="24"/>
          <w:szCs w:val="24"/>
        </w:rPr>
        <w:t>4.</w:t>
      </w:r>
      <w:r>
        <w:rPr>
          <w:spacing w:val="-42"/>
          <w:sz w:val="24"/>
          <w:szCs w:val="24"/>
        </w:rPr>
        <w:t xml:space="preserve"> </w:t>
      </w:r>
      <w:r>
        <w:rPr>
          <w:sz w:val="24"/>
          <w:szCs w:val="24"/>
        </w:rPr>
        <w:tab/>
        <w:t>Any</w:t>
      </w:r>
      <w:r>
        <w:rPr>
          <w:spacing w:val="6"/>
          <w:sz w:val="24"/>
          <w:szCs w:val="24"/>
        </w:rPr>
        <w:t xml:space="preserve"> </w:t>
      </w:r>
      <w:r>
        <w:rPr>
          <w:sz w:val="24"/>
          <w:szCs w:val="24"/>
        </w:rPr>
        <w:t>o</w:t>
      </w:r>
      <w:r>
        <w:rPr>
          <w:spacing w:val="1"/>
          <w:sz w:val="24"/>
          <w:szCs w:val="24"/>
        </w:rPr>
        <w:t>t</w:t>
      </w:r>
      <w:r>
        <w:rPr>
          <w:sz w:val="24"/>
          <w:szCs w:val="24"/>
        </w:rPr>
        <w:t>h</w:t>
      </w:r>
      <w:r>
        <w:rPr>
          <w:spacing w:val="-1"/>
          <w:sz w:val="24"/>
          <w:szCs w:val="24"/>
        </w:rPr>
        <w:t>e</w:t>
      </w:r>
      <w:r>
        <w:rPr>
          <w:sz w:val="24"/>
          <w:szCs w:val="24"/>
        </w:rPr>
        <w:t>r</w:t>
      </w:r>
      <w:r>
        <w:rPr>
          <w:spacing w:val="14"/>
          <w:sz w:val="24"/>
          <w:szCs w:val="24"/>
        </w:rPr>
        <w:t xml:space="preserve"> </w:t>
      </w:r>
      <w:r>
        <w:rPr>
          <w:sz w:val="24"/>
          <w:szCs w:val="24"/>
        </w:rPr>
        <w:t>org</w:t>
      </w:r>
      <w:r>
        <w:rPr>
          <w:spacing w:val="-1"/>
          <w:sz w:val="24"/>
          <w:szCs w:val="24"/>
        </w:rPr>
        <w:t>a</w:t>
      </w:r>
      <w:r>
        <w:rPr>
          <w:sz w:val="24"/>
          <w:szCs w:val="24"/>
        </w:rPr>
        <w:t>n</w:t>
      </w:r>
      <w:r>
        <w:rPr>
          <w:spacing w:val="1"/>
          <w:sz w:val="24"/>
          <w:szCs w:val="24"/>
        </w:rPr>
        <w:t>i</w:t>
      </w:r>
      <w:r>
        <w:rPr>
          <w:spacing w:val="-1"/>
          <w:sz w:val="24"/>
          <w:szCs w:val="24"/>
        </w:rPr>
        <w:t>za</w:t>
      </w:r>
      <w:r>
        <w:rPr>
          <w:spacing w:val="1"/>
          <w:sz w:val="24"/>
          <w:szCs w:val="24"/>
        </w:rPr>
        <w:t>ti</w:t>
      </w:r>
      <w:r>
        <w:rPr>
          <w:spacing w:val="-2"/>
          <w:sz w:val="24"/>
          <w:szCs w:val="24"/>
        </w:rPr>
        <w:t>o</w:t>
      </w:r>
      <w:r>
        <w:rPr>
          <w:sz w:val="24"/>
          <w:szCs w:val="24"/>
        </w:rPr>
        <w:t>n,</w:t>
      </w:r>
      <w:r>
        <w:rPr>
          <w:spacing w:val="26"/>
          <w:sz w:val="24"/>
          <w:szCs w:val="24"/>
        </w:rPr>
        <w:t xml:space="preserve"> </w:t>
      </w:r>
      <w:r>
        <w:rPr>
          <w:spacing w:val="-1"/>
          <w:sz w:val="24"/>
          <w:szCs w:val="24"/>
        </w:rPr>
        <w:t>m</w:t>
      </w:r>
      <w:r>
        <w:rPr>
          <w:sz w:val="24"/>
          <w:szCs w:val="24"/>
        </w:rPr>
        <w:t>un</w:t>
      </w:r>
      <w:r>
        <w:rPr>
          <w:spacing w:val="1"/>
          <w:sz w:val="24"/>
          <w:szCs w:val="24"/>
        </w:rPr>
        <w:t>i</w:t>
      </w:r>
      <w:r>
        <w:rPr>
          <w:spacing w:val="-1"/>
          <w:sz w:val="24"/>
          <w:szCs w:val="24"/>
        </w:rPr>
        <w:t>c</w:t>
      </w:r>
      <w:r>
        <w:rPr>
          <w:spacing w:val="1"/>
          <w:sz w:val="24"/>
          <w:szCs w:val="24"/>
        </w:rPr>
        <w:t>i</w:t>
      </w:r>
      <w:r>
        <w:rPr>
          <w:sz w:val="24"/>
          <w:szCs w:val="24"/>
        </w:rPr>
        <w:t>p</w:t>
      </w:r>
      <w:r>
        <w:rPr>
          <w:spacing w:val="-1"/>
          <w:sz w:val="24"/>
          <w:szCs w:val="24"/>
        </w:rPr>
        <w:t>a</w:t>
      </w:r>
      <w:r>
        <w:rPr>
          <w:spacing w:val="1"/>
          <w:sz w:val="24"/>
          <w:szCs w:val="24"/>
        </w:rPr>
        <w:t>li</w:t>
      </w:r>
      <w:r>
        <w:rPr>
          <w:spacing w:val="-2"/>
          <w:sz w:val="24"/>
          <w:szCs w:val="24"/>
        </w:rPr>
        <w:t>t</w:t>
      </w:r>
      <w:r>
        <w:rPr>
          <w:sz w:val="24"/>
          <w:szCs w:val="24"/>
        </w:rPr>
        <w:t>y</w:t>
      </w:r>
      <w:r>
        <w:rPr>
          <w:spacing w:val="-2"/>
          <w:sz w:val="24"/>
          <w:szCs w:val="24"/>
        </w:rPr>
        <w:t xml:space="preserve"> </w:t>
      </w:r>
      <w:r>
        <w:rPr>
          <w:sz w:val="24"/>
          <w:szCs w:val="24"/>
        </w:rPr>
        <w:t>or</w:t>
      </w:r>
      <w:r>
        <w:rPr>
          <w:spacing w:val="18"/>
          <w:sz w:val="24"/>
          <w:szCs w:val="24"/>
        </w:rPr>
        <w:t xml:space="preserve"> </w:t>
      </w:r>
      <w:r>
        <w:rPr>
          <w:spacing w:val="-1"/>
          <w:sz w:val="24"/>
          <w:szCs w:val="24"/>
        </w:rPr>
        <w:t>c</w:t>
      </w:r>
      <w:r>
        <w:rPr>
          <w:sz w:val="24"/>
          <w:szCs w:val="24"/>
        </w:rPr>
        <w:t>oun</w:t>
      </w:r>
      <w:r>
        <w:rPr>
          <w:spacing w:val="1"/>
          <w:sz w:val="24"/>
          <w:szCs w:val="24"/>
        </w:rPr>
        <w:t>t</w:t>
      </w:r>
      <w:r>
        <w:rPr>
          <w:sz w:val="24"/>
          <w:szCs w:val="24"/>
        </w:rPr>
        <w:t>y</w:t>
      </w:r>
      <w:r>
        <w:rPr>
          <w:spacing w:val="3"/>
          <w:sz w:val="24"/>
          <w:szCs w:val="24"/>
        </w:rPr>
        <w:t xml:space="preserve"> </w:t>
      </w:r>
      <w:r>
        <w:rPr>
          <w:spacing w:val="-2"/>
          <w:sz w:val="24"/>
          <w:szCs w:val="24"/>
        </w:rPr>
        <w:t>o</w:t>
      </w:r>
      <w:r>
        <w:rPr>
          <w:sz w:val="24"/>
          <w:szCs w:val="24"/>
        </w:rPr>
        <w:t>rg</w:t>
      </w:r>
      <w:r>
        <w:rPr>
          <w:spacing w:val="-1"/>
          <w:sz w:val="24"/>
          <w:szCs w:val="24"/>
        </w:rPr>
        <w:t>a</w:t>
      </w:r>
      <w:r>
        <w:rPr>
          <w:sz w:val="24"/>
          <w:szCs w:val="24"/>
        </w:rPr>
        <w:t>n</w:t>
      </w:r>
      <w:r>
        <w:rPr>
          <w:spacing w:val="1"/>
          <w:sz w:val="24"/>
          <w:szCs w:val="24"/>
        </w:rPr>
        <w:t>i</w:t>
      </w:r>
      <w:r>
        <w:rPr>
          <w:spacing w:val="-1"/>
          <w:sz w:val="24"/>
          <w:szCs w:val="24"/>
        </w:rPr>
        <w:t>za</w:t>
      </w:r>
      <w:r>
        <w:rPr>
          <w:spacing w:val="1"/>
          <w:sz w:val="24"/>
          <w:szCs w:val="24"/>
        </w:rPr>
        <w:t>ti</w:t>
      </w:r>
      <w:r>
        <w:rPr>
          <w:sz w:val="24"/>
          <w:szCs w:val="24"/>
        </w:rPr>
        <w:t>on</w:t>
      </w:r>
      <w:r>
        <w:rPr>
          <w:spacing w:val="7"/>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6"/>
          <w:sz w:val="24"/>
          <w:szCs w:val="24"/>
        </w:rPr>
        <w:t xml:space="preserve"> </w:t>
      </w:r>
      <w:r>
        <w:rPr>
          <w:sz w:val="24"/>
          <w:szCs w:val="24"/>
        </w:rPr>
        <w:t>u</w:t>
      </w:r>
      <w:r>
        <w:rPr>
          <w:spacing w:val="1"/>
          <w:sz w:val="24"/>
          <w:szCs w:val="24"/>
        </w:rPr>
        <w:t>s</w:t>
      </w:r>
      <w:r>
        <w:rPr>
          <w:spacing w:val="-1"/>
          <w:sz w:val="24"/>
          <w:szCs w:val="24"/>
        </w:rPr>
        <w:t>e</w:t>
      </w:r>
      <w:r>
        <w:rPr>
          <w:sz w:val="24"/>
          <w:szCs w:val="24"/>
        </w:rPr>
        <w:t>s</w:t>
      </w:r>
      <w:r>
        <w:rPr>
          <w:spacing w:val="6"/>
          <w:sz w:val="24"/>
          <w:szCs w:val="24"/>
        </w:rPr>
        <w:t xml:space="preserve"> </w:t>
      </w:r>
      <w:r>
        <w:rPr>
          <w:w w:val="99"/>
          <w:sz w:val="24"/>
          <w:szCs w:val="24"/>
        </w:rPr>
        <w:t>p</w:t>
      </w:r>
      <w:r>
        <w:rPr>
          <w:spacing w:val="-1"/>
          <w:w w:val="99"/>
          <w:sz w:val="24"/>
          <w:szCs w:val="24"/>
        </w:rPr>
        <w:t>a</w:t>
      </w:r>
      <w:r>
        <w:rPr>
          <w:w w:val="110"/>
          <w:sz w:val="24"/>
          <w:szCs w:val="24"/>
        </w:rPr>
        <w:t>r</w:t>
      </w:r>
      <w:r>
        <w:rPr>
          <w:spacing w:val="-2"/>
          <w:w w:val="99"/>
          <w:sz w:val="24"/>
          <w:szCs w:val="24"/>
        </w:rPr>
        <w:t>i</w:t>
      </w:r>
      <w:r>
        <w:rPr>
          <w:spacing w:val="1"/>
          <w:w w:val="99"/>
          <w:sz w:val="24"/>
          <w:szCs w:val="24"/>
        </w:rPr>
        <w:t>s</w:t>
      </w:r>
      <w:r>
        <w:rPr>
          <w:w w:val="99"/>
          <w:sz w:val="24"/>
          <w:szCs w:val="24"/>
        </w:rPr>
        <w:t xml:space="preserve">h </w:t>
      </w:r>
      <w:r>
        <w:rPr>
          <w:sz w:val="24"/>
          <w:szCs w:val="24"/>
        </w:rPr>
        <w:t>f</w:t>
      </w:r>
      <w:r>
        <w:rPr>
          <w:spacing w:val="-1"/>
          <w:sz w:val="24"/>
          <w:szCs w:val="24"/>
        </w:rPr>
        <w:t>ac</w:t>
      </w:r>
      <w:r>
        <w:rPr>
          <w:spacing w:val="1"/>
          <w:sz w:val="24"/>
          <w:szCs w:val="24"/>
        </w:rPr>
        <w:t>iliti</w:t>
      </w:r>
      <w:r>
        <w:rPr>
          <w:spacing w:val="-1"/>
          <w:sz w:val="24"/>
          <w:szCs w:val="24"/>
        </w:rPr>
        <w:t>e</w:t>
      </w:r>
      <w:r>
        <w:rPr>
          <w:sz w:val="24"/>
          <w:szCs w:val="24"/>
        </w:rPr>
        <w:t>s</w:t>
      </w:r>
      <w:r>
        <w:rPr>
          <w:spacing w:val="2"/>
          <w:sz w:val="24"/>
          <w:szCs w:val="24"/>
        </w:rPr>
        <w:t xml:space="preserve"> </w:t>
      </w:r>
      <w:r>
        <w:rPr>
          <w:sz w:val="24"/>
          <w:szCs w:val="24"/>
        </w:rPr>
        <w:t>for</w:t>
      </w:r>
      <w:r>
        <w:rPr>
          <w:spacing w:val="16"/>
          <w:sz w:val="24"/>
          <w:szCs w:val="24"/>
        </w:rPr>
        <w:t xml:space="preserve"> </w:t>
      </w:r>
      <w:r>
        <w:rPr>
          <w:sz w:val="24"/>
          <w:szCs w:val="24"/>
        </w:rPr>
        <w:t>a</w:t>
      </w:r>
      <w:r>
        <w:rPr>
          <w:spacing w:val="8"/>
          <w:sz w:val="24"/>
          <w:szCs w:val="24"/>
        </w:rPr>
        <w:t xml:space="preserve"> </w:t>
      </w:r>
      <w:r>
        <w:rPr>
          <w:spacing w:val="-1"/>
          <w:sz w:val="24"/>
          <w:szCs w:val="24"/>
        </w:rPr>
        <w:t>mee</w:t>
      </w:r>
      <w:r>
        <w:rPr>
          <w:spacing w:val="1"/>
          <w:sz w:val="24"/>
          <w:szCs w:val="24"/>
        </w:rPr>
        <w:t>ti</w:t>
      </w:r>
      <w:r>
        <w:rPr>
          <w:sz w:val="24"/>
          <w:szCs w:val="24"/>
        </w:rPr>
        <w:t>ng</w:t>
      </w:r>
      <w:r>
        <w:rPr>
          <w:spacing w:val="2"/>
          <w:sz w:val="24"/>
          <w:szCs w:val="24"/>
        </w:rPr>
        <w:t xml:space="preserve"> </w:t>
      </w:r>
      <w:r>
        <w:rPr>
          <w:spacing w:val="3"/>
          <w:sz w:val="24"/>
          <w:szCs w:val="24"/>
        </w:rPr>
        <w:t>o</w:t>
      </w:r>
      <w:r>
        <w:rPr>
          <w:sz w:val="24"/>
          <w:szCs w:val="24"/>
        </w:rPr>
        <w:t>r</w:t>
      </w:r>
      <w:r>
        <w:rPr>
          <w:spacing w:val="17"/>
          <w:sz w:val="24"/>
          <w:szCs w:val="24"/>
        </w:rPr>
        <w:t xml:space="preserve"> </w:t>
      </w:r>
      <w:r>
        <w:rPr>
          <w:sz w:val="24"/>
          <w:szCs w:val="24"/>
        </w:rPr>
        <w:t>fun</w:t>
      </w:r>
      <w:r>
        <w:rPr>
          <w:spacing w:val="-1"/>
          <w:sz w:val="24"/>
          <w:szCs w:val="24"/>
        </w:rPr>
        <w:t>c</w:t>
      </w:r>
      <w:r>
        <w:rPr>
          <w:spacing w:val="1"/>
          <w:sz w:val="24"/>
          <w:szCs w:val="24"/>
        </w:rPr>
        <w:t>ti</w:t>
      </w:r>
      <w:r>
        <w:rPr>
          <w:sz w:val="24"/>
          <w:szCs w:val="24"/>
        </w:rPr>
        <w:t>on</w:t>
      </w:r>
      <w:r>
        <w:rPr>
          <w:spacing w:val="2"/>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6"/>
          <w:sz w:val="24"/>
          <w:szCs w:val="24"/>
        </w:rPr>
        <w:t xml:space="preserve"> </w:t>
      </w:r>
      <w:r>
        <w:rPr>
          <w:spacing w:val="1"/>
          <w:sz w:val="24"/>
          <w:szCs w:val="24"/>
        </w:rPr>
        <w:t>i</w:t>
      </w:r>
      <w:r>
        <w:rPr>
          <w:sz w:val="24"/>
          <w:szCs w:val="24"/>
        </w:rPr>
        <w:t>s</w:t>
      </w:r>
      <w:r>
        <w:rPr>
          <w:spacing w:val="8"/>
          <w:sz w:val="24"/>
          <w:szCs w:val="24"/>
        </w:rPr>
        <w:t xml:space="preserve"> </w:t>
      </w:r>
      <w:r>
        <w:rPr>
          <w:sz w:val="24"/>
          <w:szCs w:val="24"/>
        </w:rPr>
        <w:t>non-p</w:t>
      </w:r>
      <w:r>
        <w:rPr>
          <w:spacing w:val="-1"/>
          <w:sz w:val="24"/>
          <w:szCs w:val="24"/>
        </w:rPr>
        <w:t>a</w:t>
      </w:r>
      <w:r>
        <w:rPr>
          <w:spacing w:val="-2"/>
          <w:sz w:val="24"/>
          <w:szCs w:val="24"/>
        </w:rPr>
        <w:t>r</w:t>
      </w:r>
      <w:r>
        <w:rPr>
          <w:spacing w:val="1"/>
          <w:sz w:val="24"/>
          <w:szCs w:val="24"/>
        </w:rPr>
        <w:t>is</w:t>
      </w:r>
      <w:r>
        <w:rPr>
          <w:sz w:val="24"/>
          <w:szCs w:val="24"/>
        </w:rPr>
        <w:t>h</w:t>
      </w:r>
      <w:r>
        <w:rPr>
          <w:spacing w:val="9"/>
          <w:sz w:val="24"/>
          <w:szCs w:val="24"/>
        </w:rPr>
        <w:t xml:space="preserve"> </w:t>
      </w:r>
      <w:r>
        <w:rPr>
          <w:spacing w:val="1"/>
          <w:w w:val="99"/>
          <w:sz w:val="24"/>
          <w:szCs w:val="24"/>
        </w:rPr>
        <w:t>s</w:t>
      </w:r>
      <w:r>
        <w:rPr>
          <w:w w:val="99"/>
          <w:sz w:val="24"/>
          <w:szCs w:val="24"/>
        </w:rPr>
        <w:t>pon</w:t>
      </w:r>
      <w:r>
        <w:rPr>
          <w:spacing w:val="-2"/>
          <w:w w:val="99"/>
          <w:sz w:val="24"/>
          <w:szCs w:val="24"/>
        </w:rPr>
        <w:t>s</w:t>
      </w:r>
      <w:r>
        <w:rPr>
          <w:w w:val="104"/>
          <w:sz w:val="24"/>
          <w:szCs w:val="24"/>
        </w:rPr>
        <w:t>or</w:t>
      </w:r>
      <w:r>
        <w:rPr>
          <w:spacing w:val="-1"/>
          <w:w w:val="99"/>
          <w:sz w:val="24"/>
          <w:szCs w:val="24"/>
        </w:rPr>
        <w:t>e</w:t>
      </w:r>
      <w:r>
        <w:rPr>
          <w:w w:val="110"/>
          <w:sz w:val="24"/>
          <w:szCs w:val="24"/>
        </w:rPr>
        <w:t>d.</w:t>
      </w:r>
    </w:p>
    <w:p w:rsidR="007565A5" w:rsidRDefault="007565A5">
      <w:pPr>
        <w:spacing w:before="8" w:line="280" w:lineRule="exact"/>
        <w:rPr>
          <w:sz w:val="28"/>
          <w:szCs w:val="28"/>
        </w:rPr>
      </w:pPr>
    </w:p>
    <w:p w:rsidR="007565A5" w:rsidRDefault="007114E3" w:rsidP="002F701A">
      <w:pPr>
        <w:spacing w:line="250" w:lineRule="auto"/>
        <w:ind w:right="118"/>
        <w:rPr>
          <w:sz w:val="24"/>
          <w:szCs w:val="24"/>
        </w:rPr>
      </w:pPr>
      <w:r>
        <w:rPr>
          <w:spacing w:val="1"/>
          <w:sz w:val="24"/>
          <w:szCs w:val="24"/>
        </w:rPr>
        <w:t>T</w:t>
      </w:r>
      <w:r>
        <w:rPr>
          <w:sz w:val="24"/>
          <w:szCs w:val="24"/>
        </w:rPr>
        <w:t>he</w:t>
      </w:r>
      <w:r>
        <w:rPr>
          <w:spacing w:val="10"/>
          <w:sz w:val="24"/>
          <w:szCs w:val="24"/>
        </w:rPr>
        <w:t xml:space="preserve"> </w:t>
      </w:r>
      <w:r>
        <w:rPr>
          <w:sz w:val="24"/>
          <w:szCs w:val="24"/>
        </w:rPr>
        <w:t>F</w:t>
      </w:r>
      <w:r>
        <w:rPr>
          <w:spacing w:val="-1"/>
          <w:sz w:val="24"/>
          <w:szCs w:val="24"/>
        </w:rPr>
        <w:t>ac</w:t>
      </w:r>
      <w:r>
        <w:rPr>
          <w:spacing w:val="1"/>
          <w:sz w:val="24"/>
          <w:szCs w:val="24"/>
        </w:rPr>
        <w:t>ilit</w:t>
      </w:r>
      <w:r>
        <w:rPr>
          <w:sz w:val="24"/>
          <w:szCs w:val="24"/>
        </w:rPr>
        <w:t>y</w:t>
      </w:r>
      <w:r>
        <w:rPr>
          <w:spacing w:val="12"/>
          <w:sz w:val="24"/>
          <w:szCs w:val="24"/>
        </w:rPr>
        <w:t xml:space="preserve"> </w:t>
      </w:r>
      <w:r>
        <w:rPr>
          <w:sz w:val="24"/>
          <w:szCs w:val="24"/>
        </w:rPr>
        <w:t>U</w:t>
      </w:r>
      <w:r>
        <w:rPr>
          <w:spacing w:val="1"/>
          <w:sz w:val="24"/>
          <w:szCs w:val="24"/>
        </w:rPr>
        <w:t>s</w:t>
      </w:r>
      <w:r>
        <w:rPr>
          <w:spacing w:val="-1"/>
          <w:sz w:val="24"/>
          <w:szCs w:val="24"/>
        </w:rPr>
        <w:t>a</w:t>
      </w:r>
      <w:r>
        <w:rPr>
          <w:sz w:val="24"/>
          <w:szCs w:val="24"/>
        </w:rPr>
        <w:t>g</w:t>
      </w:r>
      <w:r>
        <w:rPr>
          <w:spacing w:val="-1"/>
          <w:sz w:val="24"/>
          <w:szCs w:val="24"/>
        </w:rPr>
        <w:t>e</w:t>
      </w:r>
      <w:r>
        <w:rPr>
          <w:sz w:val="24"/>
          <w:szCs w:val="24"/>
        </w:rPr>
        <w:t>/Ind</w:t>
      </w:r>
      <w:r>
        <w:rPr>
          <w:spacing w:val="-1"/>
          <w:sz w:val="24"/>
          <w:szCs w:val="24"/>
        </w:rPr>
        <w:t>em</w:t>
      </w:r>
      <w:r>
        <w:rPr>
          <w:sz w:val="24"/>
          <w:szCs w:val="24"/>
        </w:rPr>
        <w:t>n</w:t>
      </w:r>
      <w:r>
        <w:rPr>
          <w:spacing w:val="1"/>
          <w:sz w:val="24"/>
          <w:szCs w:val="24"/>
        </w:rPr>
        <w:t>it</w:t>
      </w:r>
      <w:r>
        <w:rPr>
          <w:sz w:val="24"/>
          <w:szCs w:val="24"/>
        </w:rPr>
        <w:t>y</w:t>
      </w:r>
      <w:r>
        <w:rPr>
          <w:spacing w:val="12"/>
          <w:sz w:val="24"/>
          <w:szCs w:val="24"/>
        </w:rPr>
        <w:t xml:space="preserve"> </w:t>
      </w:r>
      <w:r>
        <w:rPr>
          <w:sz w:val="24"/>
          <w:szCs w:val="24"/>
        </w:rPr>
        <w:t>Agr</w:t>
      </w:r>
      <w:r>
        <w:rPr>
          <w:spacing w:val="-1"/>
          <w:sz w:val="24"/>
          <w:szCs w:val="24"/>
        </w:rPr>
        <w:t>eeme</w:t>
      </w:r>
      <w:r>
        <w:rPr>
          <w:sz w:val="24"/>
          <w:szCs w:val="24"/>
        </w:rPr>
        <w:t>nt</w:t>
      </w:r>
      <w:r>
        <w:rPr>
          <w:spacing w:val="9"/>
          <w:sz w:val="24"/>
          <w:szCs w:val="24"/>
        </w:rPr>
        <w:t xml:space="preserve"> </w:t>
      </w:r>
      <w:r>
        <w:rPr>
          <w:sz w:val="24"/>
          <w:szCs w:val="24"/>
        </w:rPr>
        <w:t>r</w:t>
      </w:r>
      <w:r>
        <w:rPr>
          <w:spacing w:val="-1"/>
          <w:sz w:val="24"/>
          <w:szCs w:val="24"/>
        </w:rPr>
        <w:t>e</w:t>
      </w:r>
      <w:r>
        <w:rPr>
          <w:sz w:val="24"/>
          <w:szCs w:val="24"/>
        </w:rPr>
        <w:t>qu</w:t>
      </w:r>
      <w:r>
        <w:rPr>
          <w:spacing w:val="1"/>
          <w:sz w:val="24"/>
          <w:szCs w:val="24"/>
        </w:rPr>
        <w:t>i</w:t>
      </w:r>
      <w:r>
        <w:rPr>
          <w:sz w:val="24"/>
          <w:szCs w:val="24"/>
        </w:rPr>
        <w:t>r</w:t>
      </w:r>
      <w:r>
        <w:rPr>
          <w:spacing w:val="-1"/>
          <w:sz w:val="24"/>
          <w:szCs w:val="24"/>
        </w:rPr>
        <w:t>e</w:t>
      </w:r>
      <w:r>
        <w:rPr>
          <w:sz w:val="24"/>
          <w:szCs w:val="24"/>
        </w:rPr>
        <w:t>s</w:t>
      </w:r>
      <w:r>
        <w:rPr>
          <w:spacing w:val="20"/>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f</w:t>
      </w:r>
      <w:r>
        <w:rPr>
          <w:spacing w:val="-1"/>
          <w:sz w:val="24"/>
          <w:szCs w:val="24"/>
        </w:rPr>
        <w:t>ac</w:t>
      </w:r>
      <w:r>
        <w:rPr>
          <w:spacing w:val="1"/>
          <w:sz w:val="24"/>
          <w:szCs w:val="24"/>
        </w:rPr>
        <w:t>ilit</w:t>
      </w:r>
      <w:r>
        <w:rPr>
          <w:sz w:val="24"/>
          <w:szCs w:val="24"/>
        </w:rPr>
        <w:t>y</w:t>
      </w:r>
      <w:r>
        <w:rPr>
          <w:spacing w:val="3"/>
          <w:sz w:val="24"/>
          <w:szCs w:val="24"/>
        </w:rPr>
        <w:t xml:space="preserve"> </w:t>
      </w:r>
      <w:r>
        <w:rPr>
          <w:sz w:val="24"/>
          <w:szCs w:val="24"/>
        </w:rPr>
        <w:t>u</w:t>
      </w:r>
      <w:r>
        <w:rPr>
          <w:spacing w:val="1"/>
          <w:sz w:val="24"/>
          <w:szCs w:val="24"/>
        </w:rPr>
        <w:t>s</w:t>
      </w:r>
      <w:r>
        <w:rPr>
          <w:spacing w:val="-1"/>
          <w:sz w:val="24"/>
          <w:szCs w:val="24"/>
        </w:rPr>
        <w:t>e</w:t>
      </w:r>
      <w:r>
        <w:rPr>
          <w:sz w:val="24"/>
          <w:szCs w:val="24"/>
        </w:rPr>
        <w:t>r</w:t>
      </w:r>
      <w:r>
        <w:rPr>
          <w:spacing w:val="15"/>
          <w:sz w:val="24"/>
          <w:szCs w:val="24"/>
        </w:rPr>
        <w:t xml:space="preserve"> </w:t>
      </w:r>
      <w:r>
        <w:rPr>
          <w:spacing w:val="1"/>
          <w:sz w:val="24"/>
          <w:szCs w:val="24"/>
        </w:rPr>
        <w:t>t</w:t>
      </w:r>
      <w:r>
        <w:rPr>
          <w:sz w:val="24"/>
          <w:szCs w:val="24"/>
        </w:rPr>
        <w:t>o</w:t>
      </w:r>
      <w:r>
        <w:rPr>
          <w:spacing w:val="8"/>
          <w:sz w:val="24"/>
          <w:szCs w:val="24"/>
        </w:rPr>
        <w:t xml:space="preserve"> </w:t>
      </w:r>
      <w:r>
        <w:rPr>
          <w:sz w:val="24"/>
          <w:szCs w:val="24"/>
        </w:rPr>
        <w:t>prov</w:t>
      </w:r>
      <w:r>
        <w:rPr>
          <w:spacing w:val="1"/>
          <w:sz w:val="24"/>
          <w:szCs w:val="24"/>
        </w:rPr>
        <w:t>i</w:t>
      </w:r>
      <w:r>
        <w:rPr>
          <w:sz w:val="24"/>
          <w:szCs w:val="24"/>
        </w:rPr>
        <w:t>de</w:t>
      </w:r>
      <w:r>
        <w:rPr>
          <w:spacing w:val="12"/>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z w:val="24"/>
          <w:szCs w:val="24"/>
        </w:rPr>
        <w:t>w</w:t>
      </w:r>
      <w:r>
        <w:rPr>
          <w:spacing w:val="1"/>
          <w:sz w:val="24"/>
          <w:szCs w:val="24"/>
        </w:rPr>
        <w:t>it</w:t>
      </w:r>
      <w:r>
        <w:rPr>
          <w:sz w:val="24"/>
          <w:szCs w:val="24"/>
        </w:rPr>
        <w:t>h</w:t>
      </w:r>
      <w:r>
        <w:rPr>
          <w:spacing w:val="6"/>
          <w:sz w:val="24"/>
          <w:szCs w:val="24"/>
        </w:rPr>
        <w:t xml:space="preserve"> </w:t>
      </w:r>
      <w:r>
        <w:rPr>
          <w:sz w:val="24"/>
          <w:szCs w:val="24"/>
        </w:rPr>
        <w:t>a cer</w:t>
      </w:r>
      <w:r>
        <w:rPr>
          <w:spacing w:val="1"/>
          <w:sz w:val="24"/>
          <w:szCs w:val="24"/>
        </w:rPr>
        <w:t>ti</w:t>
      </w:r>
      <w:r>
        <w:rPr>
          <w:sz w:val="24"/>
          <w:szCs w:val="24"/>
        </w:rPr>
        <w:t>f</w:t>
      </w:r>
      <w:r>
        <w:rPr>
          <w:spacing w:val="1"/>
          <w:sz w:val="24"/>
          <w:szCs w:val="24"/>
        </w:rPr>
        <w:t>i</w:t>
      </w:r>
      <w:r>
        <w:rPr>
          <w:sz w:val="24"/>
          <w:szCs w:val="24"/>
        </w:rPr>
        <w:t>ca</w:t>
      </w:r>
      <w:r>
        <w:rPr>
          <w:spacing w:val="1"/>
          <w:sz w:val="24"/>
          <w:szCs w:val="24"/>
        </w:rPr>
        <w:t>t</w:t>
      </w:r>
      <w:r>
        <w:rPr>
          <w:sz w:val="24"/>
          <w:szCs w:val="24"/>
        </w:rPr>
        <w:t>e</w:t>
      </w:r>
      <w:r>
        <w:rPr>
          <w:spacing w:val="8"/>
          <w:sz w:val="24"/>
          <w:szCs w:val="24"/>
        </w:rPr>
        <w:t xml:space="preserve"> </w:t>
      </w:r>
      <w:r>
        <w:rPr>
          <w:sz w:val="24"/>
          <w:szCs w:val="24"/>
        </w:rPr>
        <w:t>of</w:t>
      </w:r>
      <w:r>
        <w:rPr>
          <w:spacing w:val="7"/>
          <w:sz w:val="24"/>
          <w:szCs w:val="24"/>
        </w:rPr>
        <w:t xml:space="preserve"> </w:t>
      </w:r>
      <w:r>
        <w:rPr>
          <w:spacing w:val="1"/>
          <w:sz w:val="24"/>
          <w:szCs w:val="24"/>
        </w:rPr>
        <w:t>i</w:t>
      </w:r>
      <w:r>
        <w:rPr>
          <w:sz w:val="24"/>
          <w:szCs w:val="24"/>
        </w:rPr>
        <w:t>n</w:t>
      </w:r>
      <w:r>
        <w:rPr>
          <w:spacing w:val="1"/>
          <w:sz w:val="24"/>
          <w:szCs w:val="24"/>
        </w:rPr>
        <w:t>s</w:t>
      </w:r>
      <w:r>
        <w:rPr>
          <w:sz w:val="24"/>
          <w:szCs w:val="24"/>
        </w:rPr>
        <w:t>ur</w:t>
      </w:r>
      <w:r>
        <w:rPr>
          <w:spacing w:val="-1"/>
          <w:sz w:val="24"/>
          <w:szCs w:val="24"/>
        </w:rPr>
        <w:t>a</w:t>
      </w:r>
      <w:r>
        <w:rPr>
          <w:sz w:val="24"/>
          <w:szCs w:val="24"/>
        </w:rPr>
        <w:t>n</w:t>
      </w:r>
      <w:r>
        <w:rPr>
          <w:spacing w:val="-1"/>
          <w:sz w:val="24"/>
          <w:szCs w:val="24"/>
        </w:rPr>
        <w:t>c</w:t>
      </w:r>
      <w:r>
        <w:rPr>
          <w:sz w:val="24"/>
          <w:szCs w:val="24"/>
        </w:rPr>
        <w:t>e</w:t>
      </w:r>
      <w:r>
        <w:rPr>
          <w:spacing w:val="10"/>
          <w:sz w:val="24"/>
          <w:szCs w:val="24"/>
        </w:rPr>
        <w:t xml:space="preserve"> </w:t>
      </w:r>
      <w:r>
        <w:rPr>
          <w:spacing w:val="3"/>
          <w:sz w:val="24"/>
          <w:szCs w:val="24"/>
        </w:rPr>
        <w:t>d</w:t>
      </w:r>
      <w:r>
        <w:rPr>
          <w:sz w:val="24"/>
          <w:szCs w:val="24"/>
        </w:rPr>
        <w:t>o</w:t>
      </w:r>
      <w:r>
        <w:rPr>
          <w:spacing w:val="-1"/>
          <w:sz w:val="24"/>
          <w:szCs w:val="24"/>
        </w:rPr>
        <w:t>c</w:t>
      </w:r>
      <w:r>
        <w:rPr>
          <w:sz w:val="24"/>
          <w:szCs w:val="24"/>
        </w:rPr>
        <w:t>u</w:t>
      </w:r>
      <w:r>
        <w:rPr>
          <w:spacing w:val="-1"/>
          <w:sz w:val="24"/>
          <w:szCs w:val="24"/>
        </w:rPr>
        <w:t>me</w:t>
      </w:r>
      <w:r>
        <w:rPr>
          <w:sz w:val="24"/>
          <w:szCs w:val="24"/>
        </w:rPr>
        <w:t>n</w:t>
      </w:r>
      <w:r>
        <w:rPr>
          <w:spacing w:val="1"/>
          <w:sz w:val="24"/>
          <w:szCs w:val="24"/>
        </w:rPr>
        <w:t>ti</w:t>
      </w:r>
      <w:r>
        <w:rPr>
          <w:sz w:val="24"/>
          <w:szCs w:val="24"/>
        </w:rPr>
        <w:t>ng</w:t>
      </w:r>
      <w:r>
        <w:rPr>
          <w:spacing w:val="-3"/>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1"/>
          <w:sz w:val="24"/>
          <w:szCs w:val="24"/>
        </w:rPr>
        <w:t>a</w:t>
      </w:r>
      <w:r>
        <w:rPr>
          <w:sz w:val="24"/>
          <w:szCs w:val="24"/>
        </w:rPr>
        <w:t>l</w:t>
      </w:r>
      <w:r>
        <w:rPr>
          <w:spacing w:val="12"/>
          <w:sz w:val="24"/>
          <w:szCs w:val="24"/>
        </w:rPr>
        <w:t xml:space="preserve"> </w:t>
      </w:r>
      <w:r>
        <w:rPr>
          <w:spacing w:val="1"/>
          <w:sz w:val="24"/>
          <w:szCs w:val="24"/>
        </w:rPr>
        <w:t>li</w:t>
      </w:r>
      <w:r>
        <w:rPr>
          <w:spacing w:val="-1"/>
          <w:sz w:val="24"/>
          <w:szCs w:val="24"/>
        </w:rPr>
        <w:t>a</w:t>
      </w:r>
      <w:r>
        <w:rPr>
          <w:sz w:val="24"/>
          <w:szCs w:val="24"/>
        </w:rPr>
        <w:t>b</w:t>
      </w:r>
      <w:r>
        <w:rPr>
          <w:spacing w:val="-2"/>
          <w:sz w:val="24"/>
          <w:szCs w:val="24"/>
        </w:rPr>
        <w:t>i</w:t>
      </w:r>
      <w:r>
        <w:rPr>
          <w:spacing w:val="1"/>
          <w:sz w:val="24"/>
          <w:szCs w:val="24"/>
        </w:rPr>
        <w:t>lit</w:t>
      </w:r>
      <w:r>
        <w:rPr>
          <w:sz w:val="24"/>
          <w:szCs w:val="24"/>
        </w:rPr>
        <w:t>y</w:t>
      </w:r>
      <w:r>
        <w:rPr>
          <w:spacing w:val="3"/>
          <w:sz w:val="24"/>
          <w:szCs w:val="24"/>
        </w:rPr>
        <w:t xml:space="preserve"> </w:t>
      </w:r>
      <w:r>
        <w:rPr>
          <w:spacing w:val="-1"/>
          <w:sz w:val="24"/>
          <w:szCs w:val="24"/>
        </w:rPr>
        <w:t>c</w:t>
      </w:r>
      <w:r>
        <w:rPr>
          <w:sz w:val="24"/>
          <w:szCs w:val="24"/>
        </w:rPr>
        <w:t>ov</w:t>
      </w:r>
      <w:r>
        <w:rPr>
          <w:spacing w:val="-1"/>
          <w:sz w:val="24"/>
          <w:szCs w:val="24"/>
        </w:rPr>
        <w:t>e</w:t>
      </w:r>
      <w:r>
        <w:rPr>
          <w:sz w:val="24"/>
          <w:szCs w:val="24"/>
        </w:rPr>
        <w:t>r</w:t>
      </w:r>
      <w:r>
        <w:rPr>
          <w:spacing w:val="-1"/>
          <w:sz w:val="24"/>
          <w:szCs w:val="24"/>
        </w:rPr>
        <w:t>a</w:t>
      </w:r>
      <w:r>
        <w:rPr>
          <w:sz w:val="24"/>
          <w:szCs w:val="24"/>
        </w:rPr>
        <w:t>ge</w:t>
      </w:r>
      <w:r>
        <w:rPr>
          <w:spacing w:val="9"/>
          <w:sz w:val="24"/>
          <w:szCs w:val="24"/>
        </w:rPr>
        <w:t xml:space="preserve"> </w:t>
      </w:r>
      <w:r>
        <w:rPr>
          <w:spacing w:val="1"/>
          <w:sz w:val="24"/>
          <w:szCs w:val="24"/>
        </w:rPr>
        <w:t>i</w:t>
      </w:r>
      <w:r>
        <w:rPr>
          <w:sz w:val="24"/>
          <w:szCs w:val="24"/>
        </w:rPr>
        <w:t>n</w:t>
      </w:r>
      <w:r>
        <w:rPr>
          <w:spacing w:val="8"/>
          <w:sz w:val="24"/>
          <w:szCs w:val="24"/>
        </w:rPr>
        <w:t xml:space="preserve"> </w:t>
      </w:r>
      <w:r>
        <w:rPr>
          <w:spacing w:val="1"/>
          <w:sz w:val="24"/>
          <w:szCs w:val="24"/>
        </w:rPr>
        <w:t>t</w:t>
      </w:r>
      <w:r>
        <w:rPr>
          <w:sz w:val="24"/>
          <w:szCs w:val="24"/>
        </w:rPr>
        <w:t>he</w:t>
      </w:r>
      <w:r>
        <w:rPr>
          <w:spacing w:val="6"/>
          <w:sz w:val="24"/>
          <w:szCs w:val="24"/>
        </w:rPr>
        <w:t xml:space="preserve"> </w:t>
      </w:r>
      <w:r>
        <w:rPr>
          <w:spacing w:val="-1"/>
          <w:sz w:val="24"/>
          <w:szCs w:val="24"/>
        </w:rPr>
        <w:t>am</w:t>
      </w:r>
      <w:r>
        <w:rPr>
          <w:spacing w:val="3"/>
          <w:sz w:val="24"/>
          <w:szCs w:val="24"/>
        </w:rPr>
        <w:t>o</w:t>
      </w:r>
      <w:r>
        <w:rPr>
          <w:sz w:val="24"/>
          <w:szCs w:val="24"/>
        </w:rPr>
        <w:t>unt</w:t>
      </w:r>
      <w:r>
        <w:rPr>
          <w:spacing w:val="3"/>
          <w:sz w:val="24"/>
          <w:szCs w:val="24"/>
        </w:rPr>
        <w:t xml:space="preserve"> </w:t>
      </w:r>
      <w:r>
        <w:rPr>
          <w:sz w:val="24"/>
          <w:szCs w:val="24"/>
        </w:rPr>
        <w:t>of</w:t>
      </w:r>
      <w:r>
        <w:rPr>
          <w:spacing w:val="7"/>
          <w:sz w:val="24"/>
          <w:szCs w:val="24"/>
        </w:rPr>
        <w:t xml:space="preserve"> </w:t>
      </w:r>
      <w:r>
        <w:rPr>
          <w:w w:val="99"/>
          <w:sz w:val="24"/>
          <w:szCs w:val="24"/>
        </w:rPr>
        <w:t>$1</w:t>
      </w:r>
      <w:r>
        <w:rPr>
          <w:w w:val="132"/>
          <w:sz w:val="24"/>
          <w:szCs w:val="24"/>
        </w:rPr>
        <w:t>,</w:t>
      </w:r>
      <w:r>
        <w:rPr>
          <w:w w:val="104"/>
          <w:sz w:val="24"/>
          <w:szCs w:val="24"/>
        </w:rPr>
        <w:t>000</w:t>
      </w:r>
      <w:r>
        <w:rPr>
          <w:spacing w:val="-1"/>
          <w:w w:val="104"/>
          <w:sz w:val="24"/>
          <w:szCs w:val="24"/>
        </w:rPr>
        <w:t>,</w:t>
      </w:r>
      <w:r>
        <w:rPr>
          <w:w w:val="99"/>
          <w:sz w:val="24"/>
          <w:szCs w:val="24"/>
        </w:rPr>
        <w:t>000</w:t>
      </w:r>
      <w:r>
        <w:rPr>
          <w:spacing w:val="10"/>
          <w:sz w:val="24"/>
          <w:szCs w:val="24"/>
        </w:rPr>
        <w:t xml:space="preserve"> </w:t>
      </w:r>
      <w:r>
        <w:rPr>
          <w:w w:val="99"/>
          <w:sz w:val="24"/>
          <w:szCs w:val="24"/>
        </w:rPr>
        <w:t>p</w:t>
      </w:r>
      <w:r>
        <w:rPr>
          <w:spacing w:val="-1"/>
          <w:w w:val="99"/>
          <w:sz w:val="24"/>
          <w:szCs w:val="24"/>
        </w:rPr>
        <w:t>e</w:t>
      </w:r>
      <w:r>
        <w:rPr>
          <w:w w:val="110"/>
          <w:sz w:val="24"/>
          <w:szCs w:val="24"/>
        </w:rPr>
        <w:t xml:space="preserve">r </w:t>
      </w:r>
      <w:r>
        <w:rPr>
          <w:sz w:val="24"/>
          <w:szCs w:val="24"/>
        </w:rPr>
        <w:t>occurrence.</w:t>
      </w:r>
      <w:r>
        <w:rPr>
          <w:spacing w:val="37"/>
          <w:sz w:val="24"/>
          <w:szCs w:val="24"/>
        </w:rPr>
        <w:t xml:space="preserve"> </w:t>
      </w:r>
      <w:r>
        <w:rPr>
          <w:spacing w:val="1"/>
          <w:sz w:val="24"/>
          <w:szCs w:val="24"/>
        </w:rPr>
        <w:t>T</w:t>
      </w:r>
      <w:r>
        <w:rPr>
          <w:sz w:val="24"/>
          <w:szCs w:val="24"/>
        </w:rPr>
        <w:t>h</w:t>
      </w:r>
      <w:r>
        <w:rPr>
          <w:spacing w:val="1"/>
          <w:sz w:val="24"/>
          <w:szCs w:val="24"/>
        </w:rPr>
        <w:t>i</w:t>
      </w:r>
      <w:r>
        <w:rPr>
          <w:sz w:val="24"/>
          <w:szCs w:val="24"/>
        </w:rPr>
        <w:t>s</w:t>
      </w:r>
      <w:r>
        <w:rPr>
          <w:spacing w:val="10"/>
          <w:sz w:val="24"/>
          <w:szCs w:val="24"/>
        </w:rPr>
        <w:t xml:space="preserve"> </w:t>
      </w:r>
      <w:r>
        <w:rPr>
          <w:sz w:val="24"/>
          <w:szCs w:val="24"/>
        </w:rPr>
        <w:t>cer</w:t>
      </w:r>
      <w:r>
        <w:rPr>
          <w:spacing w:val="1"/>
          <w:sz w:val="24"/>
          <w:szCs w:val="24"/>
        </w:rPr>
        <w:t>ti</w:t>
      </w:r>
      <w:r>
        <w:rPr>
          <w:sz w:val="24"/>
          <w:szCs w:val="24"/>
        </w:rPr>
        <w:t>f</w:t>
      </w:r>
      <w:r>
        <w:rPr>
          <w:spacing w:val="1"/>
          <w:sz w:val="24"/>
          <w:szCs w:val="24"/>
        </w:rPr>
        <w:t>i</w:t>
      </w:r>
      <w:r>
        <w:rPr>
          <w:sz w:val="24"/>
          <w:szCs w:val="24"/>
        </w:rPr>
        <w:t>ca</w:t>
      </w:r>
      <w:r>
        <w:rPr>
          <w:spacing w:val="1"/>
          <w:sz w:val="24"/>
          <w:szCs w:val="24"/>
        </w:rPr>
        <w:t>t</w:t>
      </w:r>
      <w:r>
        <w:rPr>
          <w:sz w:val="24"/>
          <w:szCs w:val="24"/>
        </w:rPr>
        <w:t>e</w:t>
      </w:r>
      <w:r>
        <w:rPr>
          <w:spacing w:val="8"/>
          <w:sz w:val="24"/>
          <w:szCs w:val="24"/>
        </w:rPr>
        <w:t xml:space="preserve"> </w:t>
      </w:r>
      <w:r>
        <w:rPr>
          <w:sz w:val="24"/>
          <w:szCs w:val="24"/>
        </w:rPr>
        <w:t>of</w:t>
      </w:r>
      <w:r>
        <w:rPr>
          <w:spacing w:val="7"/>
          <w:sz w:val="24"/>
          <w:szCs w:val="24"/>
        </w:rPr>
        <w:t xml:space="preserve"> </w:t>
      </w:r>
      <w:r>
        <w:rPr>
          <w:spacing w:val="1"/>
          <w:sz w:val="24"/>
          <w:szCs w:val="24"/>
        </w:rPr>
        <w:t>i</w:t>
      </w:r>
      <w:r>
        <w:rPr>
          <w:sz w:val="24"/>
          <w:szCs w:val="24"/>
        </w:rPr>
        <w:t>n</w:t>
      </w:r>
      <w:r>
        <w:rPr>
          <w:spacing w:val="1"/>
          <w:sz w:val="24"/>
          <w:szCs w:val="24"/>
        </w:rPr>
        <w:t>s</w:t>
      </w:r>
      <w:r>
        <w:rPr>
          <w:sz w:val="24"/>
          <w:szCs w:val="24"/>
        </w:rPr>
        <w:t>urance</w:t>
      </w:r>
      <w:r>
        <w:rPr>
          <w:spacing w:val="9"/>
          <w:sz w:val="24"/>
          <w:szCs w:val="24"/>
        </w:rPr>
        <w:t xml:space="preserve"> </w:t>
      </w:r>
      <w:r>
        <w:rPr>
          <w:spacing w:val="-1"/>
          <w:sz w:val="24"/>
          <w:szCs w:val="24"/>
        </w:rPr>
        <w:t>m</w:t>
      </w:r>
      <w:r>
        <w:rPr>
          <w:sz w:val="24"/>
          <w:szCs w:val="24"/>
        </w:rPr>
        <w:t>u</w:t>
      </w:r>
      <w:r>
        <w:rPr>
          <w:spacing w:val="1"/>
          <w:sz w:val="24"/>
          <w:szCs w:val="24"/>
        </w:rPr>
        <w:t>s</w:t>
      </w:r>
      <w:r>
        <w:rPr>
          <w:sz w:val="24"/>
          <w:szCs w:val="24"/>
        </w:rPr>
        <w:t>t</w:t>
      </w:r>
      <w:r>
        <w:rPr>
          <w:spacing w:val="5"/>
          <w:sz w:val="24"/>
          <w:szCs w:val="24"/>
        </w:rPr>
        <w:t xml:space="preserve"> </w:t>
      </w:r>
      <w:r>
        <w:rPr>
          <w:sz w:val="24"/>
          <w:szCs w:val="24"/>
        </w:rPr>
        <w:t>n</w:t>
      </w:r>
      <w:r>
        <w:rPr>
          <w:spacing w:val="2"/>
          <w:sz w:val="24"/>
          <w:szCs w:val="24"/>
        </w:rPr>
        <w:t>a</w:t>
      </w:r>
      <w:r>
        <w:rPr>
          <w:spacing w:val="-1"/>
          <w:sz w:val="24"/>
          <w:szCs w:val="24"/>
        </w:rPr>
        <w:t>m</w:t>
      </w:r>
      <w:r>
        <w:rPr>
          <w:sz w:val="24"/>
          <w:szCs w:val="24"/>
        </w:rPr>
        <w:t>e</w:t>
      </w:r>
      <w:r>
        <w:rPr>
          <w:spacing w:val="4"/>
          <w:sz w:val="24"/>
          <w:szCs w:val="24"/>
        </w:rPr>
        <w:t xml:space="preserve"> </w:t>
      </w:r>
      <w:r>
        <w:rPr>
          <w:sz w:val="24"/>
          <w:szCs w:val="24"/>
        </w:rPr>
        <w:t>your</w:t>
      </w:r>
      <w:r>
        <w:rPr>
          <w:spacing w:val="14"/>
          <w:sz w:val="24"/>
          <w:szCs w:val="24"/>
        </w:rPr>
        <w:t xml:space="preserve"> </w:t>
      </w:r>
      <w:r>
        <w:rPr>
          <w:sz w:val="24"/>
          <w:szCs w:val="24"/>
        </w:rPr>
        <w:t>par</w:t>
      </w:r>
      <w:r>
        <w:rPr>
          <w:spacing w:val="1"/>
          <w:sz w:val="24"/>
          <w:szCs w:val="24"/>
        </w:rPr>
        <w:t>is</w:t>
      </w:r>
      <w:r>
        <w:rPr>
          <w:sz w:val="24"/>
          <w:szCs w:val="24"/>
        </w:rPr>
        <w:t>h</w:t>
      </w:r>
      <w:r>
        <w:rPr>
          <w:spacing w:val="13"/>
          <w:sz w:val="24"/>
          <w:szCs w:val="24"/>
        </w:rPr>
        <w:t xml:space="preserve"> </w:t>
      </w:r>
      <w:r>
        <w:rPr>
          <w:sz w:val="24"/>
          <w:szCs w:val="24"/>
        </w:rPr>
        <w:t>and</w:t>
      </w:r>
      <w:r>
        <w:rPr>
          <w:spacing w:val="7"/>
          <w:sz w:val="24"/>
          <w:szCs w:val="24"/>
        </w:rPr>
        <w:t xml:space="preserve"> </w:t>
      </w:r>
      <w:r>
        <w:rPr>
          <w:spacing w:val="1"/>
          <w:sz w:val="24"/>
          <w:szCs w:val="24"/>
        </w:rPr>
        <w:t>t</w:t>
      </w:r>
      <w:r>
        <w:rPr>
          <w:sz w:val="24"/>
          <w:szCs w:val="24"/>
        </w:rPr>
        <w:t>he</w:t>
      </w:r>
      <w:r>
        <w:rPr>
          <w:spacing w:val="8"/>
          <w:sz w:val="24"/>
          <w:szCs w:val="24"/>
        </w:rPr>
        <w:t xml:space="preserve"> </w:t>
      </w:r>
      <w:r>
        <w:rPr>
          <w:sz w:val="24"/>
          <w:szCs w:val="24"/>
        </w:rPr>
        <w:t>Arch/</w:t>
      </w:r>
      <w:r>
        <w:rPr>
          <w:spacing w:val="1"/>
          <w:sz w:val="24"/>
          <w:szCs w:val="24"/>
        </w:rPr>
        <w:t>Di</w:t>
      </w:r>
      <w:r>
        <w:rPr>
          <w:sz w:val="24"/>
          <w:szCs w:val="24"/>
        </w:rPr>
        <w:t>ocese</w:t>
      </w:r>
      <w:r>
        <w:rPr>
          <w:spacing w:val="24"/>
          <w:sz w:val="24"/>
          <w:szCs w:val="24"/>
        </w:rPr>
        <w:t xml:space="preserve"> </w:t>
      </w:r>
      <w:r>
        <w:rPr>
          <w:sz w:val="24"/>
          <w:szCs w:val="24"/>
        </w:rPr>
        <w:t>as</w:t>
      </w:r>
      <w:r>
        <w:rPr>
          <w:spacing w:val="8"/>
          <w:sz w:val="24"/>
          <w:szCs w:val="24"/>
        </w:rPr>
        <w:t xml:space="preserve"> </w:t>
      </w:r>
      <w:r>
        <w:rPr>
          <w:sz w:val="24"/>
          <w:szCs w:val="24"/>
        </w:rPr>
        <w:t>an add</w:t>
      </w:r>
      <w:r>
        <w:rPr>
          <w:spacing w:val="1"/>
          <w:sz w:val="24"/>
          <w:szCs w:val="24"/>
        </w:rPr>
        <w:t>iti</w:t>
      </w:r>
      <w:r>
        <w:rPr>
          <w:spacing w:val="-2"/>
          <w:sz w:val="24"/>
          <w:szCs w:val="24"/>
        </w:rPr>
        <w:t>o</w:t>
      </w:r>
      <w:r>
        <w:rPr>
          <w:sz w:val="24"/>
          <w:szCs w:val="24"/>
        </w:rPr>
        <w:t xml:space="preserve">nal </w:t>
      </w:r>
      <w:r>
        <w:rPr>
          <w:spacing w:val="1"/>
          <w:w w:val="99"/>
          <w:sz w:val="24"/>
          <w:szCs w:val="24"/>
        </w:rPr>
        <w:t>i</w:t>
      </w:r>
      <w:r>
        <w:rPr>
          <w:w w:val="99"/>
          <w:sz w:val="24"/>
          <w:szCs w:val="24"/>
        </w:rPr>
        <w:t>n</w:t>
      </w:r>
      <w:r>
        <w:rPr>
          <w:spacing w:val="1"/>
          <w:w w:val="99"/>
          <w:sz w:val="24"/>
          <w:szCs w:val="24"/>
        </w:rPr>
        <w:t>s</w:t>
      </w:r>
      <w:r>
        <w:rPr>
          <w:w w:val="99"/>
          <w:sz w:val="24"/>
          <w:szCs w:val="24"/>
        </w:rPr>
        <w:t>u</w:t>
      </w:r>
      <w:r>
        <w:rPr>
          <w:w w:val="110"/>
          <w:sz w:val="24"/>
          <w:szCs w:val="24"/>
        </w:rPr>
        <w:t>r</w:t>
      </w:r>
      <w:r>
        <w:rPr>
          <w:w w:val="99"/>
          <w:sz w:val="24"/>
          <w:szCs w:val="24"/>
        </w:rPr>
        <w:t>ed</w:t>
      </w:r>
      <w:r>
        <w:rPr>
          <w:w w:val="132"/>
          <w:sz w:val="24"/>
          <w:szCs w:val="24"/>
        </w:rPr>
        <w:t>.</w:t>
      </w:r>
      <w:r>
        <w:rPr>
          <w:spacing w:val="9"/>
          <w:sz w:val="24"/>
          <w:szCs w:val="24"/>
        </w:rPr>
        <w:t xml:space="preserve"> </w:t>
      </w:r>
      <w:r>
        <w:rPr>
          <w:sz w:val="24"/>
          <w:szCs w:val="24"/>
        </w:rPr>
        <w:t>It</w:t>
      </w:r>
      <w:r>
        <w:rPr>
          <w:spacing w:val="9"/>
          <w:sz w:val="24"/>
          <w:szCs w:val="24"/>
        </w:rPr>
        <w:t xml:space="preserve"> </w:t>
      </w:r>
      <w:r>
        <w:rPr>
          <w:spacing w:val="1"/>
          <w:sz w:val="24"/>
          <w:szCs w:val="24"/>
        </w:rPr>
        <w:t>i</w:t>
      </w:r>
      <w:r>
        <w:rPr>
          <w:sz w:val="24"/>
          <w:szCs w:val="24"/>
        </w:rPr>
        <w:t>s</w:t>
      </w:r>
      <w:r>
        <w:rPr>
          <w:spacing w:val="8"/>
          <w:sz w:val="24"/>
          <w:szCs w:val="24"/>
        </w:rPr>
        <w:t xml:space="preserve"> </w:t>
      </w:r>
      <w:r>
        <w:rPr>
          <w:spacing w:val="-2"/>
          <w:sz w:val="24"/>
          <w:szCs w:val="24"/>
        </w:rPr>
        <w:t>n</w:t>
      </w:r>
      <w:r>
        <w:rPr>
          <w:sz w:val="24"/>
          <w:szCs w:val="24"/>
        </w:rPr>
        <w:t>ot</w:t>
      </w:r>
      <w:r>
        <w:rPr>
          <w:spacing w:val="7"/>
          <w:sz w:val="24"/>
          <w:szCs w:val="24"/>
        </w:rPr>
        <w:t xml:space="preserve"> </w:t>
      </w:r>
      <w:r>
        <w:rPr>
          <w:sz w:val="24"/>
          <w:szCs w:val="24"/>
        </w:rPr>
        <w:t>adequa</w:t>
      </w:r>
      <w:r>
        <w:rPr>
          <w:spacing w:val="1"/>
          <w:sz w:val="24"/>
          <w:szCs w:val="24"/>
        </w:rPr>
        <w:t>t</w:t>
      </w:r>
      <w:r>
        <w:rPr>
          <w:sz w:val="24"/>
          <w:szCs w:val="24"/>
        </w:rPr>
        <w:t xml:space="preserve">e </w:t>
      </w:r>
      <w:r>
        <w:rPr>
          <w:spacing w:val="1"/>
          <w:sz w:val="24"/>
          <w:szCs w:val="24"/>
        </w:rPr>
        <w:t>t</w:t>
      </w:r>
      <w:r>
        <w:rPr>
          <w:sz w:val="24"/>
          <w:szCs w:val="24"/>
        </w:rPr>
        <w:t>o</w:t>
      </w:r>
      <w:r>
        <w:rPr>
          <w:spacing w:val="8"/>
          <w:sz w:val="24"/>
          <w:szCs w:val="24"/>
        </w:rPr>
        <w:t xml:space="preserve"> </w:t>
      </w:r>
      <w:r>
        <w:rPr>
          <w:sz w:val="24"/>
          <w:szCs w:val="24"/>
        </w:rPr>
        <w:t>ob</w:t>
      </w:r>
      <w:r>
        <w:rPr>
          <w:spacing w:val="1"/>
          <w:sz w:val="24"/>
          <w:szCs w:val="24"/>
        </w:rPr>
        <w:t>t</w:t>
      </w:r>
      <w:r>
        <w:rPr>
          <w:sz w:val="24"/>
          <w:szCs w:val="24"/>
        </w:rPr>
        <w:t>a</w:t>
      </w:r>
      <w:r>
        <w:rPr>
          <w:spacing w:val="1"/>
          <w:sz w:val="24"/>
          <w:szCs w:val="24"/>
        </w:rPr>
        <w:t>i</w:t>
      </w:r>
      <w:r>
        <w:rPr>
          <w:sz w:val="24"/>
          <w:szCs w:val="24"/>
        </w:rPr>
        <w:t>n</w:t>
      </w:r>
      <w:r>
        <w:rPr>
          <w:spacing w:val="4"/>
          <w:sz w:val="24"/>
          <w:szCs w:val="24"/>
        </w:rPr>
        <w:t xml:space="preserve"> </w:t>
      </w:r>
      <w:r>
        <w:rPr>
          <w:sz w:val="24"/>
          <w:szCs w:val="24"/>
        </w:rPr>
        <w:t>a</w:t>
      </w:r>
      <w:r>
        <w:rPr>
          <w:spacing w:val="8"/>
          <w:sz w:val="24"/>
          <w:szCs w:val="24"/>
        </w:rPr>
        <w:t xml:space="preserve"> </w:t>
      </w:r>
      <w:r>
        <w:rPr>
          <w:spacing w:val="2"/>
          <w:sz w:val="24"/>
          <w:szCs w:val="24"/>
        </w:rPr>
        <w:t>c</w:t>
      </w:r>
      <w:r>
        <w:rPr>
          <w:sz w:val="24"/>
          <w:szCs w:val="24"/>
        </w:rPr>
        <w:t>er</w:t>
      </w:r>
      <w:r>
        <w:rPr>
          <w:spacing w:val="1"/>
          <w:sz w:val="24"/>
          <w:szCs w:val="24"/>
        </w:rPr>
        <w:t>ti</w:t>
      </w:r>
      <w:r>
        <w:rPr>
          <w:sz w:val="24"/>
          <w:szCs w:val="24"/>
        </w:rPr>
        <w:t>f</w:t>
      </w:r>
      <w:r>
        <w:rPr>
          <w:spacing w:val="1"/>
          <w:sz w:val="24"/>
          <w:szCs w:val="24"/>
        </w:rPr>
        <w:t>i</w:t>
      </w:r>
      <w:r>
        <w:rPr>
          <w:sz w:val="24"/>
          <w:szCs w:val="24"/>
        </w:rPr>
        <w:t>ca</w:t>
      </w:r>
      <w:r>
        <w:rPr>
          <w:spacing w:val="1"/>
          <w:sz w:val="24"/>
          <w:szCs w:val="24"/>
        </w:rPr>
        <w:t>t</w:t>
      </w:r>
      <w:r>
        <w:rPr>
          <w:sz w:val="24"/>
          <w:szCs w:val="24"/>
        </w:rPr>
        <w:t>e</w:t>
      </w:r>
      <w:r>
        <w:rPr>
          <w:spacing w:val="9"/>
          <w:sz w:val="24"/>
          <w:szCs w:val="24"/>
        </w:rPr>
        <w:t xml:space="preserve"> </w:t>
      </w:r>
      <w:r>
        <w:rPr>
          <w:sz w:val="24"/>
          <w:szCs w:val="24"/>
        </w:rPr>
        <w:t>of</w:t>
      </w:r>
      <w:r>
        <w:rPr>
          <w:spacing w:val="7"/>
          <w:sz w:val="24"/>
          <w:szCs w:val="24"/>
        </w:rPr>
        <w:t xml:space="preserve"> </w:t>
      </w:r>
      <w:r>
        <w:rPr>
          <w:spacing w:val="1"/>
          <w:sz w:val="24"/>
          <w:szCs w:val="24"/>
        </w:rPr>
        <w:t>i</w:t>
      </w:r>
      <w:r>
        <w:rPr>
          <w:sz w:val="24"/>
          <w:szCs w:val="24"/>
        </w:rPr>
        <w:t>n</w:t>
      </w:r>
      <w:r>
        <w:rPr>
          <w:spacing w:val="1"/>
          <w:sz w:val="24"/>
          <w:szCs w:val="24"/>
        </w:rPr>
        <w:t>s</w:t>
      </w:r>
      <w:r>
        <w:rPr>
          <w:sz w:val="24"/>
          <w:szCs w:val="24"/>
        </w:rPr>
        <w:t>urance,</w:t>
      </w:r>
      <w:r>
        <w:rPr>
          <w:spacing w:val="30"/>
          <w:sz w:val="24"/>
          <w:szCs w:val="24"/>
        </w:rPr>
        <w:t xml:space="preserve"> </w:t>
      </w:r>
      <w:r>
        <w:rPr>
          <w:spacing w:val="3"/>
          <w:sz w:val="24"/>
          <w:szCs w:val="24"/>
        </w:rPr>
        <w:t>w</w:t>
      </w:r>
      <w:r>
        <w:rPr>
          <w:sz w:val="24"/>
          <w:szCs w:val="24"/>
        </w:rPr>
        <w:t>h</w:t>
      </w:r>
      <w:r>
        <w:rPr>
          <w:spacing w:val="1"/>
          <w:sz w:val="24"/>
          <w:szCs w:val="24"/>
        </w:rPr>
        <w:t>i</w:t>
      </w:r>
      <w:r>
        <w:rPr>
          <w:sz w:val="24"/>
          <w:szCs w:val="24"/>
        </w:rPr>
        <w:t>ch</w:t>
      </w:r>
      <w:r>
        <w:rPr>
          <w:spacing w:val="4"/>
          <w:sz w:val="24"/>
          <w:szCs w:val="24"/>
        </w:rPr>
        <w:t xml:space="preserve"> </w:t>
      </w:r>
      <w:r>
        <w:rPr>
          <w:sz w:val="24"/>
          <w:szCs w:val="24"/>
        </w:rPr>
        <w:t>na</w:t>
      </w:r>
      <w:r>
        <w:rPr>
          <w:spacing w:val="-1"/>
          <w:sz w:val="24"/>
          <w:szCs w:val="24"/>
        </w:rPr>
        <w:t>me</w:t>
      </w:r>
      <w:r>
        <w:rPr>
          <w:sz w:val="24"/>
          <w:szCs w:val="24"/>
        </w:rPr>
        <w:t>s</w:t>
      </w:r>
      <w:r>
        <w:rPr>
          <w:spacing w:val="4"/>
          <w:sz w:val="24"/>
          <w:szCs w:val="24"/>
        </w:rPr>
        <w:t xml:space="preserve"> </w:t>
      </w:r>
      <w:r>
        <w:rPr>
          <w:spacing w:val="1"/>
          <w:sz w:val="24"/>
          <w:szCs w:val="24"/>
        </w:rPr>
        <w:t>t</w:t>
      </w:r>
      <w:r>
        <w:rPr>
          <w:sz w:val="24"/>
          <w:szCs w:val="24"/>
        </w:rPr>
        <w:t>he</w:t>
      </w:r>
      <w:r w:rsidR="002F701A">
        <w:rPr>
          <w:sz w:val="24"/>
          <w:szCs w:val="24"/>
        </w:rPr>
        <w:t xml:space="preserve"> </w:t>
      </w:r>
      <w:r>
        <w:rPr>
          <w:sz w:val="24"/>
          <w:szCs w:val="24"/>
        </w:rPr>
        <w:t>par</w:t>
      </w:r>
      <w:r>
        <w:rPr>
          <w:spacing w:val="1"/>
          <w:sz w:val="24"/>
          <w:szCs w:val="24"/>
        </w:rPr>
        <w:t>is</w:t>
      </w:r>
      <w:r>
        <w:rPr>
          <w:sz w:val="24"/>
          <w:szCs w:val="24"/>
        </w:rPr>
        <w:t>h</w:t>
      </w:r>
      <w:r>
        <w:rPr>
          <w:spacing w:val="13"/>
          <w:sz w:val="24"/>
          <w:szCs w:val="24"/>
        </w:rPr>
        <w:t xml:space="preserve"> </w:t>
      </w:r>
      <w:r>
        <w:rPr>
          <w:sz w:val="24"/>
          <w:szCs w:val="24"/>
        </w:rPr>
        <w:t>as</w:t>
      </w:r>
      <w:r>
        <w:rPr>
          <w:spacing w:val="8"/>
          <w:sz w:val="24"/>
          <w:szCs w:val="24"/>
        </w:rPr>
        <w:t xml:space="preserve"> </w:t>
      </w:r>
      <w:r>
        <w:rPr>
          <w:sz w:val="24"/>
          <w:szCs w:val="24"/>
        </w:rPr>
        <w:t>a</w:t>
      </w:r>
      <w:r>
        <w:rPr>
          <w:spacing w:val="8"/>
          <w:sz w:val="24"/>
          <w:szCs w:val="24"/>
        </w:rPr>
        <w:t xml:space="preserve"> </w:t>
      </w:r>
      <w:r>
        <w:rPr>
          <w:spacing w:val="1"/>
          <w:sz w:val="24"/>
          <w:szCs w:val="24"/>
        </w:rPr>
        <w:t>“</w:t>
      </w:r>
      <w:r>
        <w:rPr>
          <w:sz w:val="24"/>
          <w:szCs w:val="24"/>
        </w:rPr>
        <w:t>cer</w:t>
      </w:r>
      <w:r>
        <w:rPr>
          <w:spacing w:val="1"/>
          <w:sz w:val="24"/>
          <w:szCs w:val="24"/>
        </w:rPr>
        <w:t>ti</w:t>
      </w:r>
      <w:r>
        <w:rPr>
          <w:sz w:val="24"/>
          <w:szCs w:val="24"/>
        </w:rPr>
        <w:t>f</w:t>
      </w:r>
      <w:r>
        <w:rPr>
          <w:spacing w:val="1"/>
          <w:sz w:val="24"/>
          <w:szCs w:val="24"/>
        </w:rPr>
        <w:t>i</w:t>
      </w:r>
      <w:r>
        <w:rPr>
          <w:sz w:val="24"/>
          <w:szCs w:val="24"/>
        </w:rPr>
        <w:t>ca</w:t>
      </w:r>
      <w:r>
        <w:rPr>
          <w:spacing w:val="1"/>
          <w:sz w:val="24"/>
          <w:szCs w:val="24"/>
        </w:rPr>
        <w:t>t</w:t>
      </w:r>
      <w:r>
        <w:rPr>
          <w:sz w:val="24"/>
          <w:szCs w:val="24"/>
        </w:rPr>
        <w:t>e</w:t>
      </w:r>
      <w:r>
        <w:rPr>
          <w:spacing w:val="25"/>
          <w:sz w:val="24"/>
          <w:szCs w:val="24"/>
        </w:rPr>
        <w:t xml:space="preserve"> </w:t>
      </w:r>
      <w:r>
        <w:rPr>
          <w:spacing w:val="3"/>
          <w:w w:val="99"/>
          <w:sz w:val="24"/>
          <w:szCs w:val="24"/>
        </w:rPr>
        <w:t>h</w:t>
      </w:r>
      <w:r>
        <w:rPr>
          <w:w w:val="99"/>
          <w:sz w:val="24"/>
          <w:szCs w:val="24"/>
        </w:rPr>
        <w:t>o</w:t>
      </w:r>
      <w:r>
        <w:rPr>
          <w:spacing w:val="1"/>
          <w:w w:val="99"/>
          <w:sz w:val="24"/>
          <w:szCs w:val="24"/>
        </w:rPr>
        <w:t>l</w:t>
      </w:r>
      <w:r>
        <w:rPr>
          <w:w w:val="99"/>
          <w:sz w:val="24"/>
          <w:szCs w:val="24"/>
        </w:rPr>
        <w:t>d</w:t>
      </w:r>
      <w:r>
        <w:rPr>
          <w:w w:val="104"/>
          <w:sz w:val="24"/>
          <w:szCs w:val="24"/>
        </w:rPr>
        <w:t>er</w:t>
      </w:r>
      <w:r>
        <w:rPr>
          <w:w w:val="122"/>
          <w:sz w:val="24"/>
          <w:szCs w:val="24"/>
        </w:rPr>
        <w:t>.”</w:t>
      </w:r>
    </w:p>
    <w:p w:rsidR="007565A5" w:rsidRDefault="007565A5">
      <w:pPr>
        <w:spacing w:line="100" w:lineRule="exact"/>
        <w:rPr>
          <w:sz w:val="10"/>
          <w:szCs w:val="10"/>
        </w:rPr>
      </w:pPr>
    </w:p>
    <w:p w:rsidR="007565A5" w:rsidRDefault="007565A5">
      <w:pPr>
        <w:spacing w:line="200" w:lineRule="exact"/>
      </w:pPr>
    </w:p>
    <w:p w:rsidR="007565A5" w:rsidRDefault="007114E3" w:rsidP="002F701A">
      <w:pPr>
        <w:spacing w:line="250" w:lineRule="auto"/>
        <w:ind w:right="136"/>
        <w:rPr>
          <w:sz w:val="24"/>
          <w:szCs w:val="24"/>
        </w:rPr>
      </w:pPr>
      <w:r>
        <w:rPr>
          <w:sz w:val="24"/>
          <w:szCs w:val="24"/>
        </w:rPr>
        <w:t>It</w:t>
      </w:r>
      <w:r>
        <w:rPr>
          <w:spacing w:val="9"/>
          <w:sz w:val="24"/>
          <w:szCs w:val="24"/>
        </w:rPr>
        <w:t xml:space="preserve"> </w:t>
      </w:r>
      <w:r>
        <w:rPr>
          <w:spacing w:val="1"/>
          <w:sz w:val="24"/>
          <w:szCs w:val="24"/>
        </w:rPr>
        <w:t>i</w:t>
      </w:r>
      <w:r>
        <w:rPr>
          <w:sz w:val="24"/>
          <w:szCs w:val="24"/>
        </w:rPr>
        <w:t>s</w:t>
      </w:r>
      <w:r>
        <w:rPr>
          <w:spacing w:val="8"/>
          <w:sz w:val="24"/>
          <w:szCs w:val="24"/>
        </w:rPr>
        <w:t xml:space="preserve"> </w:t>
      </w:r>
      <w:r>
        <w:rPr>
          <w:sz w:val="24"/>
          <w:szCs w:val="24"/>
        </w:rPr>
        <w:t>of</w:t>
      </w:r>
      <w:r>
        <w:rPr>
          <w:spacing w:val="1"/>
          <w:sz w:val="24"/>
          <w:szCs w:val="24"/>
        </w:rPr>
        <w:t>t</w:t>
      </w:r>
      <w:r>
        <w:rPr>
          <w:sz w:val="24"/>
          <w:szCs w:val="24"/>
        </w:rPr>
        <w:t>en</w:t>
      </w:r>
      <w:r>
        <w:rPr>
          <w:spacing w:val="5"/>
          <w:sz w:val="24"/>
          <w:szCs w:val="24"/>
        </w:rPr>
        <w:t xml:space="preserve"> </w:t>
      </w:r>
      <w:r>
        <w:rPr>
          <w:sz w:val="24"/>
          <w:szCs w:val="24"/>
        </w:rPr>
        <w:t>a</w:t>
      </w:r>
      <w:r>
        <w:rPr>
          <w:spacing w:val="1"/>
          <w:sz w:val="24"/>
          <w:szCs w:val="24"/>
        </w:rPr>
        <w:t>s</w:t>
      </w:r>
      <w:r>
        <w:rPr>
          <w:sz w:val="24"/>
          <w:szCs w:val="24"/>
        </w:rPr>
        <w:t>ked</w:t>
      </w:r>
      <w:r>
        <w:rPr>
          <w:spacing w:val="5"/>
          <w:sz w:val="24"/>
          <w:szCs w:val="24"/>
        </w:rPr>
        <w:t xml:space="preserve"> </w:t>
      </w:r>
      <w:r>
        <w:rPr>
          <w:sz w:val="24"/>
          <w:szCs w:val="24"/>
        </w:rPr>
        <w:t>what</w:t>
      </w:r>
      <w:r>
        <w:rPr>
          <w:spacing w:val="5"/>
          <w:sz w:val="24"/>
          <w:szCs w:val="24"/>
        </w:rPr>
        <w:t xml:space="preserve"> </w:t>
      </w:r>
      <w:r>
        <w:rPr>
          <w:sz w:val="24"/>
          <w:szCs w:val="24"/>
        </w:rPr>
        <w:t>cr</w:t>
      </w:r>
      <w:r>
        <w:rPr>
          <w:spacing w:val="3"/>
          <w:sz w:val="24"/>
          <w:szCs w:val="24"/>
        </w:rPr>
        <w:t>i</w:t>
      </w:r>
      <w:r>
        <w:rPr>
          <w:spacing w:val="1"/>
          <w:sz w:val="24"/>
          <w:szCs w:val="24"/>
        </w:rPr>
        <w:t>t</w:t>
      </w:r>
      <w:r>
        <w:rPr>
          <w:sz w:val="24"/>
          <w:szCs w:val="24"/>
        </w:rPr>
        <w:t>er</w:t>
      </w:r>
      <w:r>
        <w:rPr>
          <w:spacing w:val="1"/>
          <w:sz w:val="24"/>
          <w:szCs w:val="24"/>
        </w:rPr>
        <w:t>i</w:t>
      </w:r>
      <w:r>
        <w:rPr>
          <w:sz w:val="24"/>
          <w:szCs w:val="24"/>
        </w:rPr>
        <w:t>a</w:t>
      </w:r>
      <w:r>
        <w:rPr>
          <w:spacing w:val="21"/>
          <w:sz w:val="24"/>
          <w:szCs w:val="24"/>
        </w:rPr>
        <w:t xml:space="preserve"> </w:t>
      </w:r>
      <w:r>
        <w:rPr>
          <w:sz w:val="24"/>
          <w:szCs w:val="24"/>
        </w:rPr>
        <w:t>an</w:t>
      </w:r>
      <w:r>
        <w:rPr>
          <w:spacing w:val="8"/>
          <w:sz w:val="24"/>
          <w:szCs w:val="24"/>
        </w:rPr>
        <w:t xml:space="preserve"> </w:t>
      </w:r>
      <w:r>
        <w:rPr>
          <w:sz w:val="24"/>
          <w:szCs w:val="24"/>
        </w:rPr>
        <w:t>organ</w:t>
      </w:r>
      <w:r>
        <w:rPr>
          <w:spacing w:val="1"/>
          <w:sz w:val="24"/>
          <w:szCs w:val="24"/>
        </w:rPr>
        <w:t>i</w:t>
      </w:r>
      <w:r>
        <w:rPr>
          <w:sz w:val="24"/>
          <w:szCs w:val="24"/>
        </w:rPr>
        <w:t>za</w:t>
      </w:r>
      <w:r>
        <w:rPr>
          <w:spacing w:val="1"/>
          <w:sz w:val="24"/>
          <w:szCs w:val="24"/>
        </w:rPr>
        <w:t>ti</w:t>
      </w:r>
      <w:r>
        <w:rPr>
          <w:sz w:val="24"/>
          <w:szCs w:val="24"/>
        </w:rPr>
        <w:t>on</w:t>
      </w:r>
      <w:r>
        <w:rPr>
          <w:spacing w:val="7"/>
          <w:sz w:val="24"/>
          <w:szCs w:val="24"/>
        </w:rPr>
        <w:t xml:space="preserve"> </w:t>
      </w:r>
      <w:r>
        <w:rPr>
          <w:spacing w:val="-1"/>
          <w:sz w:val="24"/>
          <w:szCs w:val="24"/>
        </w:rPr>
        <w:t>m</w:t>
      </w:r>
      <w:r>
        <w:rPr>
          <w:sz w:val="24"/>
          <w:szCs w:val="24"/>
        </w:rPr>
        <w:t>u</w:t>
      </w:r>
      <w:r>
        <w:rPr>
          <w:spacing w:val="1"/>
          <w:sz w:val="24"/>
          <w:szCs w:val="24"/>
        </w:rPr>
        <w:t>s</w:t>
      </w:r>
      <w:r>
        <w:rPr>
          <w:sz w:val="24"/>
          <w:szCs w:val="24"/>
        </w:rPr>
        <w:t>t</w:t>
      </w:r>
      <w:r>
        <w:rPr>
          <w:spacing w:val="5"/>
          <w:sz w:val="24"/>
          <w:szCs w:val="24"/>
        </w:rPr>
        <w:t xml:space="preserve"> </w:t>
      </w:r>
      <w:r>
        <w:rPr>
          <w:spacing w:val="-1"/>
          <w:sz w:val="24"/>
          <w:szCs w:val="24"/>
        </w:rPr>
        <w:t>m</w:t>
      </w:r>
      <w:r>
        <w:rPr>
          <w:sz w:val="24"/>
          <w:szCs w:val="24"/>
        </w:rPr>
        <w:t>eet</w:t>
      </w:r>
      <w:r>
        <w:rPr>
          <w:spacing w:val="5"/>
          <w:sz w:val="24"/>
          <w:szCs w:val="24"/>
        </w:rPr>
        <w:t xml:space="preserve"> </w:t>
      </w:r>
      <w:r>
        <w:rPr>
          <w:spacing w:val="1"/>
          <w:sz w:val="24"/>
          <w:szCs w:val="24"/>
        </w:rPr>
        <w:t>t</w:t>
      </w:r>
      <w:r>
        <w:rPr>
          <w:sz w:val="24"/>
          <w:szCs w:val="24"/>
        </w:rPr>
        <w:t>o</w:t>
      </w:r>
      <w:r>
        <w:rPr>
          <w:spacing w:val="8"/>
          <w:sz w:val="24"/>
          <w:szCs w:val="24"/>
        </w:rPr>
        <w:t xml:space="preserve"> </w:t>
      </w:r>
      <w:r>
        <w:rPr>
          <w:sz w:val="24"/>
          <w:szCs w:val="24"/>
        </w:rPr>
        <w:t>be</w:t>
      </w:r>
      <w:r>
        <w:rPr>
          <w:spacing w:val="7"/>
          <w:sz w:val="24"/>
          <w:szCs w:val="24"/>
        </w:rPr>
        <w:t xml:space="preserve"> </w:t>
      </w:r>
      <w:r>
        <w:rPr>
          <w:sz w:val="24"/>
          <w:szCs w:val="24"/>
        </w:rPr>
        <w:t>par</w:t>
      </w:r>
      <w:r>
        <w:rPr>
          <w:spacing w:val="1"/>
          <w:sz w:val="24"/>
          <w:szCs w:val="24"/>
        </w:rPr>
        <w:t>is</w:t>
      </w:r>
      <w:r>
        <w:rPr>
          <w:sz w:val="24"/>
          <w:szCs w:val="24"/>
        </w:rPr>
        <w:t>h</w:t>
      </w:r>
      <w:r>
        <w:rPr>
          <w:spacing w:val="13"/>
          <w:sz w:val="24"/>
          <w:szCs w:val="24"/>
        </w:rPr>
        <w:t xml:space="preserve"> </w:t>
      </w:r>
      <w:r>
        <w:rPr>
          <w:spacing w:val="1"/>
          <w:sz w:val="24"/>
          <w:szCs w:val="24"/>
        </w:rPr>
        <w:t>s</w:t>
      </w:r>
      <w:r>
        <w:rPr>
          <w:sz w:val="24"/>
          <w:szCs w:val="24"/>
        </w:rPr>
        <w:t>pon</w:t>
      </w:r>
      <w:r>
        <w:rPr>
          <w:spacing w:val="1"/>
          <w:sz w:val="24"/>
          <w:szCs w:val="24"/>
        </w:rPr>
        <w:t>s</w:t>
      </w:r>
      <w:r>
        <w:rPr>
          <w:sz w:val="24"/>
          <w:szCs w:val="24"/>
        </w:rPr>
        <w:t>ored</w:t>
      </w:r>
      <w:r>
        <w:rPr>
          <w:spacing w:val="9"/>
          <w:sz w:val="24"/>
          <w:szCs w:val="24"/>
        </w:rPr>
        <w:t xml:space="preserve"> </w:t>
      </w:r>
      <w:r>
        <w:rPr>
          <w:sz w:val="24"/>
          <w:szCs w:val="24"/>
        </w:rPr>
        <w:t>or</w:t>
      </w:r>
      <w:r>
        <w:rPr>
          <w:spacing w:val="17"/>
          <w:sz w:val="24"/>
          <w:szCs w:val="24"/>
        </w:rPr>
        <w:t xml:space="preserve"> </w:t>
      </w:r>
      <w:r>
        <w:rPr>
          <w:w w:val="99"/>
          <w:sz w:val="24"/>
          <w:szCs w:val="24"/>
        </w:rPr>
        <w:t>aff</w:t>
      </w:r>
      <w:r>
        <w:rPr>
          <w:spacing w:val="1"/>
          <w:w w:val="99"/>
          <w:sz w:val="24"/>
          <w:szCs w:val="24"/>
        </w:rPr>
        <w:t>ili</w:t>
      </w:r>
      <w:r>
        <w:rPr>
          <w:w w:val="99"/>
          <w:sz w:val="24"/>
          <w:szCs w:val="24"/>
        </w:rPr>
        <w:t>a</w:t>
      </w:r>
      <w:r>
        <w:rPr>
          <w:spacing w:val="1"/>
          <w:w w:val="99"/>
          <w:sz w:val="24"/>
          <w:szCs w:val="24"/>
        </w:rPr>
        <w:t>t</w:t>
      </w:r>
      <w:r>
        <w:rPr>
          <w:w w:val="99"/>
          <w:sz w:val="24"/>
          <w:szCs w:val="24"/>
        </w:rPr>
        <w:t>ed</w:t>
      </w:r>
      <w:r>
        <w:rPr>
          <w:w w:val="132"/>
          <w:sz w:val="24"/>
          <w:szCs w:val="24"/>
        </w:rPr>
        <w:t>.</w:t>
      </w:r>
      <w:r>
        <w:rPr>
          <w:spacing w:val="9"/>
          <w:sz w:val="24"/>
          <w:szCs w:val="24"/>
        </w:rPr>
        <w:t xml:space="preserve"> </w:t>
      </w:r>
      <w:r>
        <w:rPr>
          <w:sz w:val="24"/>
          <w:szCs w:val="24"/>
        </w:rPr>
        <w:t xml:space="preserve">In </w:t>
      </w:r>
      <w:r>
        <w:rPr>
          <w:spacing w:val="1"/>
          <w:sz w:val="24"/>
          <w:szCs w:val="24"/>
        </w:rPr>
        <w:t>t</w:t>
      </w:r>
      <w:r>
        <w:rPr>
          <w:sz w:val="24"/>
          <w:szCs w:val="24"/>
        </w:rPr>
        <w:t>he</w:t>
      </w:r>
      <w:r>
        <w:rPr>
          <w:spacing w:val="6"/>
          <w:sz w:val="24"/>
          <w:szCs w:val="24"/>
        </w:rPr>
        <w:t xml:space="preserve"> </w:t>
      </w:r>
      <w:r>
        <w:rPr>
          <w:spacing w:val="-1"/>
          <w:sz w:val="24"/>
          <w:szCs w:val="24"/>
        </w:rPr>
        <w:t>e</w:t>
      </w:r>
      <w:r>
        <w:rPr>
          <w:sz w:val="24"/>
          <w:szCs w:val="24"/>
        </w:rPr>
        <w:t>v</w:t>
      </w:r>
      <w:r>
        <w:rPr>
          <w:spacing w:val="-1"/>
          <w:sz w:val="24"/>
          <w:szCs w:val="24"/>
        </w:rPr>
        <w:t>e</w:t>
      </w:r>
      <w:r>
        <w:rPr>
          <w:sz w:val="24"/>
          <w:szCs w:val="24"/>
        </w:rPr>
        <w:t>nt</w:t>
      </w:r>
      <w:r>
        <w:rPr>
          <w:spacing w:val="5"/>
          <w:sz w:val="24"/>
          <w:szCs w:val="24"/>
        </w:rPr>
        <w:t xml:space="preserve"> </w:t>
      </w:r>
      <w:r>
        <w:rPr>
          <w:sz w:val="24"/>
          <w:szCs w:val="24"/>
        </w:rPr>
        <w:t>of</w:t>
      </w:r>
      <w:r>
        <w:rPr>
          <w:spacing w:val="7"/>
          <w:sz w:val="24"/>
          <w:szCs w:val="24"/>
        </w:rPr>
        <w:t xml:space="preserve"> </w:t>
      </w:r>
      <w:r>
        <w:rPr>
          <w:spacing w:val="-1"/>
          <w:sz w:val="24"/>
          <w:szCs w:val="24"/>
        </w:rPr>
        <w:t>a</w:t>
      </w:r>
      <w:r>
        <w:rPr>
          <w:sz w:val="24"/>
          <w:szCs w:val="24"/>
        </w:rPr>
        <w:t>n</w:t>
      </w:r>
      <w:r>
        <w:rPr>
          <w:spacing w:val="8"/>
          <w:sz w:val="24"/>
          <w:szCs w:val="24"/>
        </w:rPr>
        <w:t xml:space="preserve"> </w:t>
      </w:r>
      <w:r>
        <w:rPr>
          <w:spacing w:val="1"/>
          <w:sz w:val="24"/>
          <w:szCs w:val="24"/>
        </w:rPr>
        <w:t>i</w:t>
      </w:r>
      <w:r>
        <w:rPr>
          <w:sz w:val="24"/>
          <w:szCs w:val="24"/>
        </w:rPr>
        <w:t>n</w:t>
      </w:r>
      <w:r>
        <w:rPr>
          <w:spacing w:val="1"/>
          <w:sz w:val="24"/>
          <w:szCs w:val="24"/>
        </w:rPr>
        <w:t>s</w:t>
      </w:r>
      <w:r>
        <w:rPr>
          <w:sz w:val="24"/>
          <w:szCs w:val="24"/>
        </w:rPr>
        <w:t>ur</w:t>
      </w:r>
      <w:r>
        <w:rPr>
          <w:spacing w:val="-1"/>
          <w:sz w:val="24"/>
          <w:szCs w:val="24"/>
        </w:rPr>
        <w:t>a</w:t>
      </w:r>
      <w:r>
        <w:rPr>
          <w:sz w:val="24"/>
          <w:szCs w:val="24"/>
        </w:rPr>
        <w:t>n</w:t>
      </w:r>
      <w:r>
        <w:rPr>
          <w:spacing w:val="-1"/>
          <w:sz w:val="24"/>
          <w:szCs w:val="24"/>
        </w:rPr>
        <w:t>c</w:t>
      </w:r>
      <w:r>
        <w:rPr>
          <w:sz w:val="24"/>
          <w:szCs w:val="24"/>
        </w:rPr>
        <w:t>e</w:t>
      </w:r>
      <w:r>
        <w:rPr>
          <w:spacing w:val="12"/>
          <w:sz w:val="24"/>
          <w:szCs w:val="24"/>
        </w:rPr>
        <w:t xml:space="preserve"> </w:t>
      </w:r>
      <w:r>
        <w:rPr>
          <w:spacing w:val="-1"/>
          <w:sz w:val="24"/>
          <w:szCs w:val="24"/>
        </w:rPr>
        <w:t>c</w:t>
      </w:r>
      <w:r>
        <w:rPr>
          <w:spacing w:val="1"/>
          <w:sz w:val="24"/>
          <w:szCs w:val="24"/>
        </w:rPr>
        <w:t>l</w:t>
      </w:r>
      <w:r>
        <w:rPr>
          <w:spacing w:val="-1"/>
          <w:sz w:val="24"/>
          <w:szCs w:val="24"/>
        </w:rPr>
        <w:t>a</w:t>
      </w:r>
      <w:r>
        <w:rPr>
          <w:spacing w:val="1"/>
          <w:sz w:val="24"/>
          <w:szCs w:val="24"/>
        </w:rPr>
        <w:t>i</w:t>
      </w:r>
      <w:r>
        <w:rPr>
          <w:sz w:val="24"/>
          <w:szCs w:val="24"/>
        </w:rPr>
        <w:t>m</w:t>
      </w:r>
      <w:r>
        <w:rPr>
          <w:spacing w:val="4"/>
          <w:sz w:val="24"/>
          <w:szCs w:val="24"/>
        </w:rPr>
        <w:t xml:space="preserve"> </w:t>
      </w:r>
      <w:r>
        <w:rPr>
          <w:spacing w:val="1"/>
          <w:sz w:val="24"/>
          <w:szCs w:val="24"/>
        </w:rPr>
        <w:t>i</w:t>
      </w:r>
      <w:r>
        <w:rPr>
          <w:sz w:val="24"/>
          <w:szCs w:val="24"/>
        </w:rPr>
        <w:t>nvo</w:t>
      </w:r>
      <w:r>
        <w:rPr>
          <w:spacing w:val="1"/>
          <w:sz w:val="24"/>
          <w:szCs w:val="24"/>
        </w:rPr>
        <w:t>l</w:t>
      </w:r>
      <w:r>
        <w:rPr>
          <w:sz w:val="24"/>
          <w:szCs w:val="24"/>
        </w:rPr>
        <w:t>v</w:t>
      </w:r>
      <w:r>
        <w:rPr>
          <w:spacing w:val="1"/>
          <w:sz w:val="24"/>
          <w:szCs w:val="24"/>
        </w:rPr>
        <w:t>i</w:t>
      </w:r>
      <w:r>
        <w:rPr>
          <w:sz w:val="24"/>
          <w:szCs w:val="24"/>
        </w:rPr>
        <w:t>ng</w:t>
      </w:r>
      <w:r>
        <w:rPr>
          <w:spacing w:val="1"/>
          <w:sz w:val="24"/>
          <w:szCs w:val="24"/>
        </w:rPr>
        <w:t xml:space="preserve"> </w:t>
      </w:r>
      <w:r>
        <w:rPr>
          <w:sz w:val="24"/>
          <w:szCs w:val="24"/>
        </w:rPr>
        <w:t>a</w:t>
      </w:r>
      <w:r>
        <w:rPr>
          <w:spacing w:val="8"/>
          <w:sz w:val="24"/>
          <w:szCs w:val="24"/>
        </w:rPr>
        <w:t xml:space="preserve"> </w:t>
      </w:r>
      <w:r>
        <w:rPr>
          <w:sz w:val="24"/>
          <w:szCs w:val="24"/>
        </w:rPr>
        <w:t>po</w:t>
      </w:r>
      <w:r>
        <w:rPr>
          <w:spacing w:val="1"/>
          <w:sz w:val="24"/>
          <w:szCs w:val="24"/>
        </w:rPr>
        <w:t>t</w:t>
      </w:r>
      <w:r>
        <w:rPr>
          <w:spacing w:val="-1"/>
          <w:sz w:val="24"/>
          <w:szCs w:val="24"/>
        </w:rPr>
        <w:t>e</w:t>
      </w:r>
      <w:r>
        <w:rPr>
          <w:sz w:val="24"/>
          <w:szCs w:val="24"/>
        </w:rPr>
        <w:t>n</w:t>
      </w:r>
      <w:r>
        <w:rPr>
          <w:spacing w:val="-2"/>
          <w:sz w:val="24"/>
          <w:szCs w:val="24"/>
        </w:rPr>
        <w:t>t</w:t>
      </w:r>
      <w:r>
        <w:rPr>
          <w:spacing w:val="1"/>
          <w:sz w:val="24"/>
          <w:szCs w:val="24"/>
        </w:rPr>
        <w:t>i</w:t>
      </w:r>
      <w:r>
        <w:rPr>
          <w:spacing w:val="-1"/>
          <w:sz w:val="24"/>
          <w:szCs w:val="24"/>
        </w:rPr>
        <w:t>a</w:t>
      </w:r>
      <w:r>
        <w:rPr>
          <w:sz w:val="24"/>
          <w:szCs w:val="24"/>
        </w:rPr>
        <w:t>l</w:t>
      </w:r>
      <w:r>
        <w:rPr>
          <w:spacing w:val="2"/>
          <w:sz w:val="24"/>
          <w:szCs w:val="24"/>
        </w:rPr>
        <w:t xml:space="preserve"> </w:t>
      </w:r>
      <w:r>
        <w:rPr>
          <w:sz w:val="24"/>
          <w:szCs w:val="24"/>
        </w:rPr>
        <w:t>non-p</w:t>
      </w:r>
      <w:r>
        <w:rPr>
          <w:spacing w:val="-1"/>
          <w:sz w:val="24"/>
          <w:szCs w:val="24"/>
        </w:rPr>
        <w:t>a</w:t>
      </w:r>
      <w:r>
        <w:rPr>
          <w:sz w:val="24"/>
          <w:szCs w:val="24"/>
        </w:rPr>
        <w:t>r</w:t>
      </w:r>
      <w:r>
        <w:rPr>
          <w:spacing w:val="1"/>
          <w:sz w:val="24"/>
          <w:szCs w:val="24"/>
        </w:rPr>
        <w:t>is</w:t>
      </w:r>
      <w:r>
        <w:rPr>
          <w:sz w:val="24"/>
          <w:szCs w:val="24"/>
        </w:rPr>
        <w:t>h</w:t>
      </w:r>
      <w:r>
        <w:rPr>
          <w:spacing w:val="9"/>
          <w:sz w:val="24"/>
          <w:szCs w:val="24"/>
        </w:rPr>
        <w:t xml:space="preserve"> </w:t>
      </w:r>
      <w:r>
        <w:rPr>
          <w:spacing w:val="1"/>
          <w:sz w:val="24"/>
          <w:szCs w:val="24"/>
        </w:rPr>
        <w:t>s</w:t>
      </w:r>
      <w:r>
        <w:rPr>
          <w:sz w:val="24"/>
          <w:szCs w:val="24"/>
        </w:rPr>
        <w:t>p</w:t>
      </w:r>
      <w:r>
        <w:rPr>
          <w:spacing w:val="-2"/>
          <w:sz w:val="24"/>
          <w:szCs w:val="24"/>
        </w:rPr>
        <w:t>o</w:t>
      </w:r>
      <w:r>
        <w:rPr>
          <w:sz w:val="24"/>
          <w:szCs w:val="24"/>
        </w:rPr>
        <w:t>n</w:t>
      </w:r>
      <w:r>
        <w:rPr>
          <w:spacing w:val="1"/>
          <w:sz w:val="24"/>
          <w:szCs w:val="24"/>
        </w:rPr>
        <w:t>s</w:t>
      </w:r>
      <w:r>
        <w:rPr>
          <w:sz w:val="24"/>
          <w:szCs w:val="24"/>
        </w:rPr>
        <w:t>or</w:t>
      </w:r>
      <w:r>
        <w:rPr>
          <w:spacing w:val="-1"/>
          <w:sz w:val="24"/>
          <w:szCs w:val="24"/>
        </w:rPr>
        <w:t>e</w:t>
      </w:r>
      <w:r>
        <w:rPr>
          <w:sz w:val="24"/>
          <w:szCs w:val="24"/>
        </w:rPr>
        <w:t>d</w:t>
      </w:r>
      <w:r>
        <w:rPr>
          <w:spacing w:val="8"/>
          <w:sz w:val="24"/>
          <w:szCs w:val="24"/>
        </w:rPr>
        <w:t xml:space="preserve"> </w:t>
      </w:r>
      <w:r>
        <w:rPr>
          <w:spacing w:val="-1"/>
          <w:sz w:val="24"/>
          <w:szCs w:val="24"/>
        </w:rPr>
        <w:t>ac</w:t>
      </w:r>
      <w:r>
        <w:rPr>
          <w:spacing w:val="1"/>
          <w:sz w:val="24"/>
          <w:szCs w:val="24"/>
        </w:rPr>
        <w:t>ti</w:t>
      </w:r>
      <w:r>
        <w:rPr>
          <w:sz w:val="24"/>
          <w:szCs w:val="24"/>
        </w:rPr>
        <w:t>v</w:t>
      </w:r>
      <w:r>
        <w:rPr>
          <w:spacing w:val="1"/>
          <w:sz w:val="24"/>
          <w:szCs w:val="24"/>
        </w:rPr>
        <w:t>it</w:t>
      </w:r>
      <w:r>
        <w:rPr>
          <w:sz w:val="24"/>
          <w:szCs w:val="24"/>
        </w:rPr>
        <w:t>y,</w:t>
      </w:r>
      <w:r>
        <w:rPr>
          <w:spacing w:val="21"/>
          <w:sz w:val="24"/>
          <w:szCs w:val="24"/>
        </w:rPr>
        <w:t xml:space="preserve"> </w:t>
      </w:r>
      <w:r>
        <w:rPr>
          <w:spacing w:val="1"/>
          <w:w w:val="99"/>
          <w:sz w:val="24"/>
          <w:szCs w:val="24"/>
        </w:rPr>
        <w:t>t</w:t>
      </w:r>
      <w:r>
        <w:rPr>
          <w:w w:val="99"/>
          <w:sz w:val="24"/>
          <w:szCs w:val="24"/>
        </w:rPr>
        <w:t xml:space="preserve">he </w:t>
      </w:r>
      <w:r>
        <w:rPr>
          <w:sz w:val="24"/>
          <w:szCs w:val="24"/>
        </w:rPr>
        <w:t>fo</w:t>
      </w:r>
      <w:r>
        <w:rPr>
          <w:spacing w:val="1"/>
          <w:sz w:val="24"/>
          <w:szCs w:val="24"/>
        </w:rPr>
        <w:t>ll</w:t>
      </w:r>
      <w:r>
        <w:rPr>
          <w:sz w:val="24"/>
          <w:szCs w:val="24"/>
        </w:rPr>
        <w:t>ow</w:t>
      </w:r>
      <w:r>
        <w:rPr>
          <w:spacing w:val="-2"/>
          <w:sz w:val="24"/>
          <w:szCs w:val="24"/>
        </w:rPr>
        <w:t>i</w:t>
      </w:r>
      <w:r>
        <w:rPr>
          <w:sz w:val="24"/>
          <w:szCs w:val="24"/>
        </w:rPr>
        <w:t>ng</w:t>
      </w:r>
      <w:r>
        <w:rPr>
          <w:spacing w:val="1"/>
          <w:sz w:val="24"/>
          <w:szCs w:val="24"/>
        </w:rPr>
        <w:t xml:space="preserve"> </w:t>
      </w:r>
      <w:r>
        <w:rPr>
          <w:sz w:val="24"/>
          <w:szCs w:val="24"/>
        </w:rPr>
        <w:t>qu</w:t>
      </w:r>
      <w:r>
        <w:rPr>
          <w:spacing w:val="-1"/>
          <w:sz w:val="24"/>
          <w:szCs w:val="24"/>
        </w:rPr>
        <w:t>e</w:t>
      </w:r>
      <w:r>
        <w:rPr>
          <w:spacing w:val="1"/>
          <w:sz w:val="24"/>
          <w:szCs w:val="24"/>
        </w:rPr>
        <w:t>st</w:t>
      </w:r>
      <w:r>
        <w:rPr>
          <w:spacing w:val="-2"/>
          <w:sz w:val="24"/>
          <w:szCs w:val="24"/>
        </w:rPr>
        <w:t>i</w:t>
      </w:r>
      <w:r>
        <w:rPr>
          <w:sz w:val="24"/>
          <w:szCs w:val="24"/>
        </w:rPr>
        <w:t>ons</w:t>
      </w:r>
      <w:r>
        <w:rPr>
          <w:spacing w:val="1"/>
          <w:sz w:val="24"/>
          <w:szCs w:val="24"/>
        </w:rPr>
        <w:t xml:space="preserve"> </w:t>
      </w:r>
      <w:r>
        <w:rPr>
          <w:sz w:val="24"/>
          <w:szCs w:val="24"/>
        </w:rPr>
        <w:t>wou</w:t>
      </w:r>
      <w:r>
        <w:rPr>
          <w:spacing w:val="-2"/>
          <w:sz w:val="24"/>
          <w:szCs w:val="24"/>
        </w:rPr>
        <w:t>l</w:t>
      </w:r>
      <w:r>
        <w:rPr>
          <w:sz w:val="24"/>
          <w:szCs w:val="24"/>
        </w:rPr>
        <w:t>d</w:t>
      </w:r>
      <w:r>
        <w:rPr>
          <w:spacing w:val="4"/>
          <w:sz w:val="24"/>
          <w:szCs w:val="24"/>
        </w:rPr>
        <w:t xml:space="preserve"> </w:t>
      </w:r>
      <w:r>
        <w:rPr>
          <w:sz w:val="24"/>
          <w:szCs w:val="24"/>
        </w:rPr>
        <w:t>be</w:t>
      </w:r>
      <w:r>
        <w:rPr>
          <w:spacing w:val="7"/>
          <w:sz w:val="24"/>
          <w:szCs w:val="24"/>
        </w:rPr>
        <w:t xml:space="preserve"> </w:t>
      </w:r>
      <w:r>
        <w:rPr>
          <w:spacing w:val="-1"/>
          <w:sz w:val="24"/>
          <w:szCs w:val="24"/>
        </w:rPr>
        <w:t>a</w:t>
      </w:r>
      <w:r>
        <w:rPr>
          <w:spacing w:val="1"/>
          <w:sz w:val="24"/>
          <w:szCs w:val="24"/>
        </w:rPr>
        <w:t>s</w:t>
      </w:r>
      <w:r>
        <w:rPr>
          <w:sz w:val="24"/>
          <w:szCs w:val="24"/>
        </w:rPr>
        <w:t>k</w:t>
      </w:r>
      <w:r>
        <w:rPr>
          <w:spacing w:val="-1"/>
          <w:sz w:val="24"/>
          <w:szCs w:val="24"/>
        </w:rPr>
        <w:t>e</w:t>
      </w:r>
      <w:r>
        <w:rPr>
          <w:sz w:val="24"/>
          <w:szCs w:val="24"/>
        </w:rPr>
        <w:t>d</w:t>
      </w:r>
      <w:r>
        <w:rPr>
          <w:spacing w:val="5"/>
          <w:sz w:val="24"/>
          <w:szCs w:val="24"/>
        </w:rPr>
        <w:t xml:space="preserve"> </w:t>
      </w:r>
      <w:r>
        <w:rPr>
          <w:spacing w:val="1"/>
          <w:sz w:val="24"/>
          <w:szCs w:val="24"/>
        </w:rPr>
        <w:t>t</w:t>
      </w:r>
      <w:r>
        <w:rPr>
          <w:sz w:val="24"/>
          <w:szCs w:val="24"/>
        </w:rPr>
        <w:t>o</w:t>
      </w:r>
      <w:r>
        <w:rPr>
          <w:spacing w:val="8"/>
          <w:sz w:val="24"/>
          <w:szCs w:val="24"/>
        </w:rPr>
        <w:t xml:space="preserve"> </w:t>
      </w:r>
      <w:r>
        <w:rPr>
          <w:sz w:val="24"/>
          <w:szCs w:val="24"/>
        </w:rPr>
        <w:t>fur</w:t>
      </w:r>
      <w:r>
        <w:rPr>
          <w:spacing w:val="1"/>
          <w:sz w:val="24"/>
          <w:szCs w:val="24"/>
        </w:rPr>
        <w:t>t</w:t>
      </w:r>
      <w:r>
        <w:rPr>
          <w:sz w:val="24"/>
          <w:szCs w:val="24"/>
        </w:rPr>
        <w:t>h</w:t>
      </w:r>
      <w:r>
        <w:rPr>
          <w:spacing w:val="-1"/>
          <w:sz w:val="24"/>
          <w:szCs w:val="24"/>
        </w:rPr>
        <w:t>e</w:t>
      </w:r>
      <w:r>
        <w:rPr>
          <w:sz w:val="24"/>
          <w:szCs w:val="24"/>
        </w:rPr>
        <w:t>r</w:t>
      </w:r>
      <w:r>
        <w:rPr>
          <w:spacing w:val="22"/>
          <w:sz w:val="24"/>
          <w:szCs w:val="24"/>
        </w:rPr>
        <w:t xml:space="preserve"> </w:t>
      </w:r>
      <w:r>
        <w:rPr>
          <w:sz w:val="24"/>
          <w:szCs w:val="24"/>
        </w:rPr>
        <w:t>d</w:t>
      </w:r>
      <w:r>
        <w:rPr>
          <w:spacing w:val="-1"/>
          <w:sz w:val="24"/>
          <w:szCs w:val="24"/>
        </w:rPr>
        <w:t>e</w:t>
      </w:r>
      <w:r>
        <w:rPr>
          <w:spacing w:val="3"/>
          <w:sz w:val="24"/>
          <w:szCs w:val="24"/>
        </w:rPr>
        <w:t>t</w:t>
      </w:r>
      <w:r>
        <w:rPr>
          <w:spacing w:val="-1"/>
          <w:sz w:val="24"/>
          <w:szCs w:val="24"/>
        </w:rPr>
        <w:t>e</w:t>
      </w:r>
      <w:r>
        <w:rPr>
          <w:sz w:val="24"/>
          <w:szCs w:val="24"/>
        </w:rPr>
        <w:t>r</w:t>
      </w:r>
      <w:r>
        <w:rPr>
          <w:spacing w:val="-1"/>
          <w:sz w:val="24"/>
          <w:szCs w:val="24"/>
        </w:rPr>
        <w:t>m</w:t>
      </w:r>
      <w:r>
        <w:rPr>
          <w:spacing w:val="1"/>
          <w:sz w:val="24"/>
          <w:szCs w:val="24"/>
        </w:rPr>
        <w:t>i</w:t>
      </w:r>
      <w:r>
        <w:rPr>
          <w:sz w:val="24"/>
          <w:szCs w:val="24"/>
        </w:rPr>
        <w:t>ne</w:t>
      </w:r>
      <w:r>
        <w:rPr>
          <w:spacing w:val="8"/>
          <w:sz w:val="24"/>
          <w:szCs w:val="24"/>
        </w:rPr>
        <w:t xml:space="preserve"> </w:t>
      </w:r>
      <w:r>
        <w:rPr>
          <w:spacing w:val="1"/>
          <w:sz w:val="24"/>
          <w:szCs w:val="24"/>
        </w:rPr>
        <w:t>i</w:t>
      </w:r>
      <w:r>
        <w:rPr>
          <w:sz w:val="24"/>
          <w:szCs w:val="24"/>
        </w:rPr>
        <w:t>f</w:t>
      </w:r>
      <w:r>
        <w:rPr>
          <w:spacing w:val="8"/>
          <w:sz w:val="24"/>
          <w:szCs w:val="24"/>
        </w:rPr>
        <w:t xml:space="preserve"> </w:t>
      </w:r>
      <w:r>
        <w:rPr>
          <w:sz w:val="24"/>
          <w:szCs w:val="24"/>
        </w:rPr>
        <w:t>a</w:t>
      </w:r>
      <w:r>
        <w:rPr>
          <w:spacing w:val="10"/>
          <w:sz w:val="24"/>
          <w:szCs w:val="24"/>
        </w:rPr>
        <w:t xml:space="preserve"> </w:t>
      </w:r>
      <w:r>
        <w:rPr>
          <w:sz w:val="24"/>
          <w:szCs w:val="24"/>
        </w:rPr>
        <w:t>group</w:t>
      </w:r>
      <w:r>
        <w:rPr>
          <w:spacing w:val="14"/>
          <w:sz w:val="24"/>
          <w:szCs w:val="24"/>
        </w:rPr>
        <w:t xml:space="preserve"> </w:t>
      </w:r>
      <w:r>
        <w:rPr>
          <w:sz w:val="24"/>
          <w:szCs w:val="24"/>
        </w:rPr>
        <w:t>w</w:t>
      </w:r>
      <w:r>
        <w:rPr>
          <w:spacing w:val="-1"/>
          <w:sz w:val="24"/>
          <w:szCs w:val="24"/>
        </w:rPr>
        <w:t>a</w:t>
      </w:r>
      <w:r>
        <w:rPr>
          <w:sz w:val="24"/>
          <w:szCs w:val="24"/>
        </w:rPr>
        <w:t>s</w:t>
      </w:r>
      <w:r>
        <w:rPr>
          <w:spacing w:val="6"/>
          <w:sz w:val="24"/>
          <w:szCs w:val="24"/>
        </w:rPr>
        <w:t xml:space="preserve"> </w:t>
      </w:r>
      <w:r>
        <w:rPr>
          <w:sz w:val="24"/>
          <w:szCs w:val="24"/>
        </w:rPr>
        <w:t>p</w:t>
      </w:r>
      <w:r>
        <w:rPr>
          <w:spacing w:val="2"/>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pacing w:val="1"/>
          <w:sz w:val="24"/>
          <w:szCs w:val="24"/>
        </w:rPr>
        <w:t>s</w:t>
      </w:r>
      <w:r>
        <w:rPr>
          <w:sz w:val="24"/>
          <w:szCs w:val="24"/>
        </w:rPr>
        <w:t>po</w:t>
      </w:r>
      <w:r>
        <w:rPr>
          <w:spacing w:val="-2"/>
          <w:sz w:val="24"/>
          <w:szCs w:val="24"/>
        </w:rPr>
        <w:t>n</w:t>
      </w:r>
      <w:r>
        <w:rPr>
          <w:spacing w:val="1"/>
          <w:sz w:val="24"/>
          <w:szCs w:val="24"/>
        </w:rPr>
        <w:t>s</w:t>
      </w:r>
      <w:r>
        <w:rPr>
          <w:sz w:val="24"/>
          <w:szCs w:val="24"/>
        </w:rPr>
        <w:t>or</w:t>
      </w:r>
      <w:r>
        <w:rPr>
          <w:spacing w:val="-1"/>
          <w:sz w:val="24"/>
          <w:szCs w:val="24"/>
        </w:rPr>
        <w:t>e</w:t>
      </w:r>
      <w:r>
        <w:rPr>
          <w:sz w:val="24"/>
          <w:szCs w:val="24"/>
        </w:rPr>
        <w:t>d</w:t>
      </w:r>
      <w:r>
        <w:rPr>
          <w:spacing w:val="10"/>
          <w:sz w:val="24"/>
          <w:szCs w:val="24"/>
        </w:rPr>
        <w:t xml:space="preserve"> </w:t>
      </w:r>
      <w:r>
        <w:rPr>
          <w:spacing w:val="-1"/>
          <w:sz w:val="24"/>
          <w:szCs w:val="24"/>
        </w:rPr>
        <w:t>a</w:t>
      </w:r>
      <w:r>
        <w:rPr>
          <w:sz w:val="24"/>
          <w:szCs w:val="24"/>
        </w:rPr>
        <w:t>nd e</w:t>
      </w:r>
      <w:r>
        <w:rPr>
          <w:spacing w:val="1"/>
          <w:sz w:val="24"/>
          <w:szCs w:val="24"/>
        </w:rPr>
        <w:t>li</w:t>
      </w:r>
      <w:r>
        <w:rPr>
          <w:sz w:val="24"/>
          <w:szCs w:val="24"/>
        </w:rPr>
        <w:t>g</w:t>
      </w:r>
      <w:r>
        <w:rPr>
          <w:spacing w:val="1"/>
          <w:sz w:val="24"/>
          <w:szCs w:val="24"/>
        </w:rPr>
        <w:t>i</w:t>
      </w:r>
      <w:r>
        <w:rPr>
          <w:spacing w:val="-2"/>
          <w:sz w:val="24"/>
          <w:szCs w:val="24"/>
        </w:rPr>
        <w:t>b</w:t>
      </w:r>
      <w:r>
        <w:rPr>
          <w:spacing w:val="1"/>
          <w:sz w:val="24"/>
          <w:szCs w:val="24"/>
        </w:rPr>
        <w:t>l</w:t>
      </w:r>
      <w:r>
        <w:rPr>
          <w:sz w:val="24"/>
          <w:szCs w:val="24"/>
        </w:rPr>
        <w:t>e</w:t>
      </w:r>
      <w:r>
        <w:rPr>
          <w:spacing w:val="2"/>
          <w:sz w:val="24"/>
          <w:szCs w:val="24"/>
        </w:rPr>
        <w:t xml:space="preserve"> </w:t>
      </w:r>
      <w:r>
        <w:rPr>
          <w:sz w:val="24"/>
          <w:szCs w:val="24"/>
        </w:rPr>
        <w:t>for</w:t>
      </w:r>
      <w:r>
        <w:rPr>
          <w:spacing w:val="16"/>
          <w:sz w:val="24"/>
          <w:szCs w:val="24"/>
        </w:rPr>
        <w:t xml:space="preserve"> </w:t>
      </w:r>
      <w:r>
        <w:rPr>
          <w:spacing w:val="1"/>
          <w:sz w:val="24"/>
          <w:szCs w:val="24"/>
        </w:rPr>
        <w:t>i</w:t>
      </w:r>
      <w:r>
        <w:rPr>
          <w:sz w:val="24"/>
          <w:szCs w:val="24"/>
        </w:rPr>
        <w:t>n</w:t>
      </w:r>
      <w:r>
        <w:rPr>
          <w:spacing w:val="1"/>
          <w:sz w:val="24"/>
          <w:szCs w:val="24"/>
        </w:rPr>
        <w:t>s</w:t>
      </w:r>
      <w:r>
        <w:rPr>
          <w:sz w:val="24"/>
          <w:szCs w:val="24"/>
        </w:rPr>
        <w:t>urance</w:t>
      </w:r>
      <w:r>
        <w:rPr>
          <w:spacing w:val="9"/>
          <w:sz w:val="24"/>
          <w:szCs w:val="24"/>
        </w:rPr>
        <w:t xml:space="preserve"> </w:t>
      </w:r>
      <w:r>
        <w:rPr>
          <w:w w:val="99"/>
          <w:sz w:val="24"/>
          <w:szCs w:val="24"/>
        </w:rPr>
        <w:t>cov</w:t>
      </w:r>
      <w:r>
        <w:rPr>
          <w:w w:val="104"/>
          <w:sz w:val="24"/>
          <w:szCs w:val="24"/>
        </w:rPr>
        <w:t>er</w:t>
      </w:r>
      <w:r>
        <w:rPr>
          <w:w w:val="99"/>
          <w:sz w:val="24"/>
          <w:szCs w:val="24"/>
        </w:rPr>
        <w:t>ag</w:t>
      </w:r>
      <w:r>
        <w:rPr>
          <w:w w:val="107"/>
          <w:sz w:val="24"/>
          <w:szCs w:val="24"/>
        </w:rPr>
        <w:t>e:</w:t>
      </w:r>
    </w:p>
    <w:p w:rsidR="007565A5" w:rsidRDefault="007565A5">
      <w:pPr>
        <w:spacing w:before="8" w:line="280" w:lineRule="exact"/>
        <w:rPr>
          <w:sz w:val="28"/>
          <w:szCs w:val="28"/>
        </w:rPr>
      </w:pPr>
    </w:p>
    <w:p w:rsidR="007565A5" w:rsidRDefault="007114E3">
      <w:pPr>
        <w:ind w:left="820"/>
        <w:rPr>
          <w:sz w:val="24"/>
          <w:szCs w:val="24"/>
        </w:rPr>
      </w:pPr>
      <w:r>
        <w:rPr>
          <w:sz w:val="24"/>
          <w:szCs w:val="24"/>
        </w:rPr>
        <w:t xml:space="preserve">1.       </w:t>
      </w:r>
      <w:r>
        <w:rPr>
          <w:spacing w:val="58"/>
          <w:sz w:val="24"/>
          <w:szCs w:val="24"/>
        </w:rPr>
        <w:t xml:space="preserve"> </w:t>
      </w:r>
      <w:r>
        <w:rPr>
          <w:sz w:val="24"/>
          <w:szCs w:val="24"/>
        </w:rPr>
        <w:t>D</w:t>
      </w:r>
      <w:r>
        <w:rPr>
          <w:spacing w:val="1"/>
          <w:sz w:val="24"/>
          <w:szCs w:val="24"/>
        </w:rPr>
        <w:t>i</w:t>
      </w:r>
      <w:r>
        <w:rPr>
          <w:sz w:val="24"/>
          <w:szCs w:val="24"/>
        </w:rPr>
        <w:t>d</w:t>
      </w:r>
      <w:r>
        <w:rPr>
          <w:spacing w:val="11"/>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z w:val="24"/>
          <w:szCs w:val="24"/>
        </w:rPr>
        <w:t>h</w:t>
      </w:r>
      <w:r>
        <w:rPr>
          <w:spacing w:val="-1"/>
          <w:sz w:val="24"/>
          <w:szCs w:val="24"/>
        </w:rPr>
        <w:t>a</w:t>
      </w:r>
      <w:r>
        <w:rPr>
          <w:sz w:val="24"/>
          <w:szCs w:val="24"/>
        </w:rPr>
        <w:t>ve</w:t>
      </w:r>
      <w:r>
        <w:rPr>
          <w:spacing w:val="4"/>
          <w:sz w:val="24"/>
          <w:szCs w:val="24"/>
        </w:rPr>
        <w:t xml:space="preserve"> </w:t>
      </w:r>
      <w:r>
        <w:rPr>
          <w:sz w:val="24"/>
          <w:szCs w:val="24"/>
        </w:rPr>
        <w:t>fu</w:t>
      </w:r>
      <w:r>
        <w:rPr>
          <w:spacing w:val="1"/>
          <w:sz w:val="24"/>
          <w:szCs w:val="24"/>
        </w:rPr>
        <w:t>l</w:t>
      </w:r>
      <w:r>
        <w:rPr>
          <w:sz w:val="24"/>
          <w:szCs w:val="24"/>
        </w:rPr>
        <w:t>l</w:t>
      </w:r>
      <w:r>
        <w:rPr>
          <w:spacing w:val="7"/>
          <w:sz w:val="24"/>
          <w:szCs w:val="24"/>
        </w:rPr>
        <w:t xml:space="preserve"> </w:t>
      </w:r>
      <w:r>
        <w:rPr>
          <w:spacing w:val="-1"/>
          <w:sz w:val="24"/>
          <w:szCs w:val="24"/>
        </w:rPr>
        <w:t>c</w:t>
      </w:r>
      <w:r>
        <w:rPr>
          <w:sz w:val="24"/>
          <w:szCs w:val="24"/>
        </w:rPr>
        <w:t>on</w:t>
      </w:r>
      <w:r>
        <w:rPr>
          <w:spacing w:val="1"/>
          <w:sz w:val="24"/>
          <w:szCs w:val="24"/>
        </w:rPr>
        <w:t>t</w:t>
      </w:r>
      <w:r>
        <w:rPr>
          <w:sz w:val="24"/>
          <w:szCs w:val="24"/>
        </w:rPr>
        <w:t>rol</w:t>
      </w:r>
      <w:r>
        <w:rPr>
          <w:spacing w:val="12"/>
          <w:sz w:val="24"/>
          <w:szCs w:val="24"/>
        </w:rPr>
        <w:t xml:space="preserve"> </w:t>
      </w:r>
      <w:r>
        <w:rPr>
          <w:sz w:val="24"/>
          <w:szCs w:val="24"/>
        </w:rPr>
        <w:t>ov</w:t>
      </w:r>
      <w:r>
        <w:rPr>
          <w:spacing w:val="-1"/>
          <w:sz w:val="24"/>
          <w:szCs w:val="24"/>
        </w:rPr>
        <w:t>e</w:t>
      </w:r>
      <w:r>
        <w:rPr>
          <w:sz w:val="24"/>
          <w:szCs w:val="24"/>
        </w:rPr>
        <w:t>r</w:t>
      </w:r>
      <w:r>
        <w:rPr>
          <w:spacing w:val="15"/>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group</w:t>
      </w:r>
      <w:r>
        <w:rPr>
          <w:spacing w:val="14"/>
          <w:sz w:val="24"/>
          <w:szCs w:val="24"/>
        </w:rPr>
        <w:t xml:space="preserve"> </w:t>
      </w:r>
      <w:r>
        <w:rPr>
          <w:spacing w:val="-2"/>
          <w:sz w:val="24"/>
          <w:szCs w:val="24"/>
        </w:rPr>
        <w:t>o</w:t>
      </w:r>
      <w:r>
        <w:rPr>
          <w:sz w:val="24"/>
          <w:szCs w:val="24"/>
        </w:rPr>
        <w:t>r</w:t>
      </w:r>
      <w:r>
        <w:rPr>
          <w:spacing w:val="17"/>
          <w:sz w:val="24"/>
          <w:szCs w:val="24"/>
        </w:rPr>
        <w:t xml:space="preserve"> </w:t>
      </w:r>
      <w:r>
        <w:rPr>
          <w:sz w:val="24"/>
          <w:szCs w:val="24"/>
        </w:rPr>
        <w:t>fun</w:t>
      </w:r>
      <w:r>
        <w:rPr>
          <w:spacing w:val="-1"/>
          <w:sz w:val="24"/>
          <w:szCs w:val="24"/>
        </w:rPr>
        <w:t>c</w:t>
      </w:r>
      <w:r>
        <w:rPr>
          <w:spacing w:val="1"/>
          <w:sz w:val="24"/>
          <w:szCs w:val="24"/>
        </w:rPr>
        <w:t>ti</w:t>
      </w:r>
      <w:r>
        <w:rPr>
          <w:sz w:val="24"/>
          <w:szCs w:val="24"/>
        </w:rPr>
        <w:t>on?</w:t>
      </w:r>
    </w:p>
    <w:p w:rsidR="007565A5" w:rsidRDefault="007114E3">
      <w:pPr>
        <w:spacing w:before="12"/>
        <w:ind w:left="820"/>
        <w:rPr>
          <w:sz w:val="24"/>
          <w:szCs w:val="24"/>
        </w:rPr>
      </w:pPr>
      <w:r>
        <w:rPr>
          <w:sz w:val="24"/>
          <w:szCs w:val="24"/>
        </w:rPr>
        <w:t xml:space="preserve">2.       </w:t>
      </w:r>
      <w:r>
        <w:rPr>
          <w:spacing w:val="58"/>
          <w:sz w:val="24"/>
          <w:szCs w:val="24"/>
        </w:rPr>
        <w:t xml:space="preserve"> </w:t>
      </w:r>
      <w:r>
        <w:rPr>
          <w:sz w:val="24"/>
          <w:szCs w:val="24"/>
        </w:rPr>
        <w:t>D</w:t>
      </w:r>
      <w:r>
        <w:rPr>
          <w:spacing w:val="1"/>
          <w:sz w:val="24"/>
          <w:szCs w:val="24"/>
        </w:rPr>
        <w:t>i</w:t>
      </w:r>
      <w:r>
        <w:rPr>
          <w:sz w:val="24"/>
          <w:szCs w:val="24"/>
        </w:rPr>
        <w:t>d</w:t>
      </w:r>
      <w:r>
        <w:rPr>
          <w:spacing w:val="11"/>
          <w:sz w:val="24"/>
          <w:szCs w:val="24"/>
        </w:rPr>
        <w:t xml:space="preserve"> </w:t>
      </w:r>
      <w:r>
        <w:rPr>
          <w:spacing w:val="-1"/>
          <w:sz w:val="24"/>
          <w:szCs w:val="24"/>
        </w:rPr>
        <w:t>a</w:t>
      </w:r>
      <w:r>
        <w:rPr>
          <w:sz w:val="24"/>
          <w:szCs w:val="24"/>
        </w:rPr>
        <w:t>ny</w:t>
      </w:r>
      <w:r>
        <w:rPr>
          <w:spacing w:val="7"/>
          <w:sz w:val="24"/>
          <w:szCs w:val="24"/>
        </w:rPr>
        <w:t xml:space="preserve"> </w:t>
      </w:r>
      <w:r>
        <w:rPr>
          <w:spacing w:val="-1"/>
          <w:sz w:val="24"/>
          <w:szCs w:val="24"/>
        </w:rPr>
        <w:t>c</w:t>
      </w:r>
      <w:r>
        <w:rPr>
          <w:sz w:val="24"/>
          <w:szCs w:val="24"/>
        </w:rPr>
        <w:t>o</w:t>
      </w:r>
      <w:r>
        <w:rPr>
          <w:spacing w:val="1"/>
          <w:sz w:val="24"/>
          <w:szCs w:val="24"/>
        </w:rPr>
        <w:t>st</w:t>
      </w:r>
      <w:r>
        <w:rPr>
          <w:sz w:val="24"/>
          <w:szCs w:val="24"/>
        </w:rPr>
        <w:t>s</w:t>
      </w:r>
      <w:r>
        <w:rPr>
          <w:spacing w:val="5"/>
          <w:sz w:val="24"/>
          <w:szCs w:val="24"/>
        </w:rPr>
        <w:t xml:space="preserve"> </w:t>
      </w:r>
      <w:r>
        <w:rPr>
          <w:sz w:val="24"/>
          <w:szCs w:val="24"/>
        </w:rPr>
        <w:t>or</w:t>
      </w:r>
      <w:r>
        <w:rPr>
          <w:spacing w:val="18"/>
          <w:sz w:val="24"/>
          <w:szCs w:val="24"/>
        </w:rPr>
        <w:t xml:space="preserve"> </w:t>
      </w:r>
      <w:r>
        <w:rPr>
          <w:sz w:val="24"/>
          <w:szCs w:val="24"/>
        </w:rPr>
        <w:t>f</w:t>
      </w:r>
      <w:r>
        <w:rPr>
          <w:spacing w:val="-1"/>
          <w:sz w:val="24"/>
          <w:szCs w:val="24"/>
        </w:rPr>
        <w:t>ee</w:t>
      </w:r>
      <w:r>
        <w:rPr>
          <w:sz w:val="24"/>
          <w:szCs w:val="24"/>
        </w:rPr>
        <w:t>s</w:t>
      </w:r>
      <w:r>
        <w:rPr>
          <w:spacing w:val="6"/>
          <w:sz w:val="24"/>
          <w:szCs w:val="24"/>
        </w:rPr>
        <w:t xml:space="preserve"> </w:t>
      </w:r>
      <w:r>
        <w:rPr>
          <w:spacing w:val="-1"/>
          <w:sz w:val="24"/>
          <w:szCs w:val="24"/>
        </w:rPr>
        <w:t>a</w:t>
      </w:r>
      <w:r>
        <w:rPr>
          <w:spacing w:val="1"/>
          <w:sz w:val="24"/>
          <w:szCs w:val="24"/>
        </w:rPr>
        <w:t>ss</w:t>
      </w:r>
      <w:r>
        <w:rPr>
          <w:sz w:val="24"/>
          <w:szCs w:val="24"/>
        </w:rPr>
        <w:t>o</w:t>
      </w:r>
      <w:r>
        <w:rPr>
          <w:spacing w:val="-1"/>
          <w:sz w:val="24"/>
          <w:szCs w:val="24"/>
        </w:rPr>
        <w:t>c</w:t>
      </w:r>
      <w:r>
        <w:rPr>
          <w:spacing w:val="1"/>
          <w:sz w:val="24"/>
          <w:szCs w:val="24"/>
        </w:rPr>
        <w:t>i</w:t>
      </w:r>
      <w:r>
        <w:rPr>
          <w:spacing w:val="-1"/>
          <w:sz w:val="24"/>
          <w:szCs w:val="24"/>
        </w:rPr>
        <w:t>a</w:t>
      </w:r>
      <w:r>
        <w:rPr>
          <w:spacing w:val="1"/>
          <w:sz w:val="24"/>
          <w:szCs w:val="24"/>
        </w:rPr>
        <w:t>t</w:t>
      </w:r>
      <w:r>
        <w:rPr>
          <w:spacing w:val="-1"/>
          <w:sz w:val="24"/>
          <w:szCs w:val="24"/>
        </w:rPr>
        <w:t>e</w:t>
      </w:r>
      <w:r>
        <w:rPr>
          <w:sz w:val="24"/>
          <w:szCs w:val="24"/>
        </w:rPr>
        <w:t>d w</w:t>
      </w:r>
      <w:r>
        <w:rPr>
          <w:spacing w:val="1"/>
          <w:sz w:val="24"/>
          <w:szCs w:val="24"/>
        </w:rPr>
        <w:t>it</w:t>
      </w:r>
      <w:r>
        <w:rPr>
          <w:sz w:val="24"/>
          <w:szCs w:val="24"/>
        </w:rPr>
        <w:t>h</w:t>
      </w:r>
      <w:r>
        <w:rPr>
          <w:spacing w:val="6"/>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fun</w:t>
      </w:r>
      <w:r>
        <w:rPr>
          <w:spacing w:val="-1"/>
          <w:sz w:val="24"/>
          <w:szCs w:val="24"/>
        </w:rPr>
        <w:t>c</w:t>
      </w:r>
      <w:r>
        <w:rPr>
          <w:spacing w:val="1"/>
          <w:sz w:val="24"/>
          <w:szCs w:val="24"/>
        </w:rPr>
        <w:t>ti</w:t>
      </w:r>
      <w:r>
        <w:rPr>
          <w:sz w:val="24"/>
          <w:szCs w:val="24"/>
        </w:rPr>
        <w:t>on f</w:t>
      </w:r>
      <w:r>
        <w:rPr>
          <w:spacing w:val="1"/>
          <w:sz w:val="24"/>
          <w:szCs w:val="24"/>
        </w:rPr>
        <w:t>l</w:t>
      </w:r>
      <w:r>
        <w:rPr>
          <w:sz w:val="24"/>
          <w:szCs w:val="24"/>
        </w:rPr>
        <w:t>ow</w:t>
      </w:r>
      <w:r>
        <w:rPr>
          <w:spacing w:val="6"/>
          <w:sz w:val="24"/>
          <w:szCs w:val="24"/>
        </w:rPr>
        <w:t xml:space="preserve"> </w:t>
      </w:r>
      <w:r>
        <w:rPr>
          <w:spacing w:val="1"/>
          <w:sz w:val="24"/>
          <w:szCs w:val="24"/>
        </w:rPr>
        <w:t>t</w:t>
      </w:r>
      <w:r>
        <w:rPr>
          <w:sz w:val="24"/>
          <w:szCs w:val="24"/>
        </w:rPr>
        <w:t>hrough</w:t>
      </w:r>
      <w:r>
        <w:rPr>
          <w:spacing w:val="13"/>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pacing w:val="-1"/>
          <w:sz w:val="24"/>
          <w:szCs w:val="24"/>
        </w:rPr>
        <w:t>acc</w:t>
      </w:r>
      <w:r>
        <w:rPr>
          <w:sz w:val="24"/>
          <w:szCs w:val="24"/>
        </w:rPr>
        <w:t>oun</w:t>
      </w:r>
      <w:r>
        <w:rPr>
          <w:spacing w:val="1"/>
          <w:sz w:val="24"/>
          <w:szCs w:val="24"/>
        </w:rPr>
        <w:t>ts</w:t>
      </w:r>
      <w:r>
        <w:rPr>
          <w:sz w:val="24"/>
          <w:szCs w:val="24"/>
        </w:rPr>
        <w:t>?</w:t>
      </w:r>
    </w:p>
    <w:p w:rsidR="007565A5" w:rsidRDefault="007114E3">
      <w:pPr>
        <w:spacing w:before="12"/>
        <w:ind w:left="820"/>
        <w:rPr>
          <w:sz w:val="24"/>
          <w:szCs w:val="24"/>
        </w:rPr>
      </w:pPr>
      <w:r>
        <w:rPr>
          <w:sz w:val="24"/>
          <w:szCs w:val="24"/>
        </w:rPr>
        <w:lastRenderedPageBreak/>
        <w:t xml:space="preserve">3.       </w:t>
      </w:r>
      <w:r>
        <w:rPr>
          <w:spacing w:val="58"/>
          <w:sz w:val="24"/>
          <w:szCs w:val="24"/>
        </w:rPr>
        <w:t xml:space="preserve"> </w:t>
      </w:r>
      <w:r>
        <w:rPr>
          <w:sz w:val="24"/>
          <w:szCs w:val="24"/>
        </w:rPr>
        <w:t>Was</w:t>
      </w:r>
      <w:r>
        <w:rPr>
          <w:spacing w:val="6"/>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fun</w:t>
      </w:r>
      <w:r>
        <w:rPr>
          <w:spacing w:val="-1"/>
          <w:sz w:val="24"/>
          <w:szCs w:val="24"/>
        </w:rPr>
        <w:t>c</w:t>
      </w:r>
      <w:r>
        <w:rPr>
          <w:spacing w:val="1"/>
          <w:sz w:val="24"/>
          <w:szCs w:val="24"/>
        </w:rPr>
        <w:t>ti</w:t>
      </w:r>
      <w:r>
        <w:rPr>
          <w:sz w:val="24"/>
          <w:szCs w:val="24"/>
        </w:rPr>
        <w:t>on</w:t>
      </w:r>
      <w:r>
        <w:rPr>
          <w:spacing w:val="2"/>
          <w:sz w:val="24"/>
          <w:szCs w:val="24"/>
        </w:rPr>
        <w:t xml:space="preserve"> </w:t>
      </w:r>
      <w:r>
        <w:rPr>
          <w:sz w:val="24"/>
          <w:szCs w:val="24"/>
        </w:rPr>
        <w:t>or</w:t>
      </w:r>
      <w:r>
        <w:rPr>
          <w:spacing w:val="18"/>
          <w:sz w:val="24"/>
          <w:szCs w:val="24"/>
        </w:rPr>
        <w:t xml:space="preserve"> </w:t>
      </w:r>
      <w:r>
        <w:rPr>
          <w:sz w:val="24"/>
          <w:szCs w:val="24"/>
        </w:rPr>
        <w:t>group</w:t>
      </w:r>
      <w:r>
        <w:rPr>
          <w:spacing w:val="14"/>
          <w:sz w:val="24"/>
          <w:szCs w:val="24"/>
        </w:rPr>
        <w:t xml:space="preserve"> </w:t>
      </w:r>
      <w:r>
        <w:rPr>
          <w:sz w:val="24"/>
          <w:szCs w:val="24"/>
        </w:rPr>
        <w:t>op</w:t>
      </w:r>
      <w:r>
        <w:rPr>
          <w:spacing w:val="-1"/>
          <w:sz w:val="24"/>
          <w:szCs w:val="24"/>
        </w:rPr>
        <w:t>e</w:t>
      </w:r>
      <w:r>
        <w:rPr>
          <w:sz w:val="24"/>
          <w:szCs w:val="24"/>
        </w:rPr>
        <w:t>n</w:t>
      </w:r>
      <w:r>
        <w:rPr>
          <w:spacing w:val="5"/>
          <w:sz w:val="24"/>
          <w:szCs w:val="24"/>
        </w:rPr>
        <w:t xml:space="preserve"> </w:t>
      </w:r>
      <w:r>
        <w:rPr>
          <w:spacing w:val="1"/>
          <w:sz w:val="24"/>
          <w:szCs w:val="24"/>
        </w:rPr>
        <w:t>t</w:t>
      </w:r>
      <w:r>
        <w:rPr>
          <w:sz w:val="24"/>
          <w:szCs w:val="24"/>
        </w:rPr>
        <w:t>o</w:t>
      </w:r>
      <w:r>
        <w:rPr>
          <w:spacing w:val="8"/>
          <w:sz w:val="24"/>
          <w:szCs w:val="24"/>
        </w:rPr>
        <w:t xml:space="preserve"> </w:t>
      </w:r>
      <w:r>
        <w:rPr>
          <w:spacing w:val="-1"/>
          <w:sz w:val="24"/>
          <w:szCs w:val="24"/>
        </w:rPr>
        <w:t>a</w:t>
      </w:r>
      <w:r>
        <w:rPr>
          <w:spacing w:val="1"/>
          <w:sz w:val="24"/>
          <w:szCs w:val="24"/>
        </w:rPr>
        <w:t>l</w:t>
      </w:r>
      <w:r>
        <w:rPr>
          <w:sz w:val="24"/>
          <w:szCs w:val="24"/>
        </w:rPr>
        <w:t>l</w:t>
      </w:r>
      <w:r>
        <w:rPr>
          <w:spacing w:val="8"/>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pacing w:val="-1"/>
          <w:sz w:val="24"/>
          <w:szCs w:val="24"/>
        </w:rPr>
        <w:t>me</w:t>
      </w:r>
      <w:r>
        <w:rPr>
          <w:spacing w:val="1"/>
          <w:sz w:val="24"/>
          <w:szCs w:val="24"/>
        </w:rPr>
        <w:t>m</w:t>
      </w:r>
      <w:r>
        <w:rPr>
          <w:sz w:val="24"/>
          <w:szCs w:val="24"/>
        </w:rPr>
        <w:t>b</w:t>
      </w:r>
      <w:r>
        <w:rPr>
          <w:spacing w:val="-1"/>
          <w:sz w:val="24"/>
          <w:szCs w:val="24"/>
        </w:rPr>
        <w:t>e</w:t>
      </w:r>
      <w:r>
        <w:rPr>
          <w:sz w:val="24"/>
          <w:szCs w:val="24"/>
        </w:rPr>
        <w:t>r</w:t>
      </w:r>
      <w:r>
        <w:rPr>
          <w:spacing w:val="1"/>
          <w:sz w:val="24"/>
          <w:szCs w:val="24"/>
        </w:rPr>
        <w:t>s</w:t>
      </w:r>
      <w:r>
        <w:rPr>
          <w:sz w:val="24"/>
          <w:szCs w:val="24"/>
        </w:rPr>
        <w:t>?</w:t>
      </w:r>
    </w:p>
    <w:p w:rsidR="007565A5" w:rsidRDefault="007114E3">
      <w:pPr>
        <w:tabs>
          <w:tab w:val="left" w:pos="1540"/>
        </w:tabs>
        <w:spacing w:before="12" w:line="250" w:lineRule="auto"/>
        <w:ind w:left="1540" w:right="146" w:hanging="720"/>
        <w:rPr>
          <w:sz w:val="24"/>
          <w:szCs w:val="24"/>
        </w:rPr>
      </w:pPr>
      <w:r>
        <w:rPr>
          <w:sz w:val="24"/>
          <w:szCs w:val="24"/>
        </w:rPr>
        <w:t>4.</w:t>
      </w:r>
      <w:r>
        <w:rPr>
          <w:spacing w:val="-42"/>
          <w:sz w:val="24"/>
          <w:szCs w:val="24"/>
        </w:rPr>
        <w:t xml:space="preserve"> </w:t>
      </w:r>
      <w:r>
        <w:rPr>
          <w:sz w:val="24"/>
          <w:szCs w:val="24"/>
        </w:rPr>
        <w:tab/>
        <w:t>W</w:t>
      </w:r>
      <w:r>
        <w:rPr>
          <w:spacing w:val="-1"/>
          <w:sz w:val="24"/>
          <w:szCs w:val="24"/>
        </w:rPr>
        <w:t>a</w:t>
      </w:r>
      <w:r>
        <w:rPr>
          <w:sz w:val="24"/>
          <w:szCs w:val="24"/>
        </w:rPr>
        <w:t>s</w:t>
      </w:r>
      <w:r>
        <w:rPr>
          <w:spacing w:val="6"/>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purpo</w:t>
      </w:r>
      <w:r>
        <w:rPr>
          <w:spacing w:val="1"/>
          <w:sz w:val="24"/>
          <w:szCs w:val="24"/>
        </w:rPr>
        <w:t>s</w:t>
      </w:r>
      <w:r>
        <w:rPr>
          <w:sz w:val="24"/>
          <w:szCs w:val="24"/>
        </w:rPr>
        <w:t>e</w:t>
      </w:r>
      <w:r>
        <w:rPr>
          <w:spacing w:val="11"/>
          <w:sz w:val="24"/>
          <w:szCs w:val="24"/>
        </w:rPr>
        <w:t xml:space="preserve"> </w:t>
      </w:r>
      <w:r>
        <w:rPr>
          <w:sz w:val="24"/>
          <w:szCs w:val="24"/>
        </w:rPr>
        <w:t>of</w:t>
      </w:r>
      <w:r>
        <w:rPr>
          <w:spacing w:val="7"/>
          <w:sz w:val="24"/>
          <w:szCs w:val="24"/>
        </w:rPr>
        <w:t xml:space="preserve"> </w:t>
      </w:r>
      <w:r>
        <w:rPr>
          <w:spacing w:val="1"/>
          <w:sz w:val="24"/>
          <w:szCs w:val="24"/>
        </w:rPr>
        <w:t>t</w:t>
      </w:r>
      <w:r>
        <w:rPr>
          <w:sz w:val="24"/>
          <w:szCs w:val="24"/>
        </w:rPr>
        <w:t>he</w:t>
      </w:r>
      <w:r>
        <w:rPr>
          <w:spacing w:val="6"/>
          <w:sz w:val="24"/>
          <w:szCs w:val="24"/>
        </w:rPr>
        <w:t xml:space="preserve"> </w:t>
      </w:r>
      <w:r>
        <w:rPr>
          <w:spacing w:val="2"/>
          <w:sz w:val="24"/>
          <w:szCs w:val="24"/>
        </w:rPr>
        <w:t>f</w:t>
      </w:r>
      <w:r>
        <w:rPr>
          <w:sz w:val="24"/>
          <w:szCs w:val="24"/>
        </w:rPr>
        <w:t>un</w:t>
      </w:r>
      <w:r>
        <w:rPr>
          <w:spacing w:val="-1"/>
          <w:sz w:val="24"/>
          <w:szCs w:val="24"/>
        </w:rPr>
        <w:t>c</w:t>
      </w:r>
      <w:r>
        <w:rPr>
          <w:spacing w:val="1"/>
          <w:sz w:val="24"/>
          <w:szCs w:val="24"/>
        </w:rPr>
        <w:t>ti</w:t>
      </w:r>
      <w:r>
        <w:rPr>
          <w:sz w:val="24"/>
          <w:szCs w:val="24"/>
        </w:rPr>
        <w:t>on</w:t>
      </w:r>
      <w:r>
        <w:rPr>
          <w:spacing w:val="2"/>
          <w:sz w:val="24"/>
          <w:szCs w:val="24"/>
        </w:rPr>
        <w:t xml:space="preserve"> </w:t>
      </w:r>
      <w:r>
        <w:rPr>
          <w:sz w:val="24"/>
          <w:szCs w:val="24"/>
        </w:rPr>
        <w:t>or</w:t>
      </w:r>
      <w:r>
        <w:rPr>
          <w:spacing w:val="18"/>
          <w:sz w:val="24"/>
          <w:szCs w:val="24"/>
        </w:rPr>
        <w:t xml:space="preserve"> </w:t>
      </w:r>
      <w:r>
        <w:rPr>
          <w:sz w:val="24"/>
          <w:szCs w:val="24"/>
        </w:rPr>
        <w:t>group</w:t>
      </w:r>
      <w:r>
        <w:rPr>
          <w:spacing w:val="14"/>
          <w:sz w:val="24"/>
          <w:szCs w:val="24"/>
        </w:rPr>
        <w:t xml:space="preserve"> </w:t>
      </w:r>
      <w:r>
        <w:rPr>
          <w:spacing w:val="-2"/>
          <w:sz w:val="24"/>
          <w:szCs w:val="24"/>
        </w:rPr>
        <w:t>t</w:t>
      </w:r>
      <w:r>
        <w:rPr>
          <w:sz w:val="24"/>
          <w:szCs w:val="24"/>
        </w:rPr>
        <w:t>o</w:t>
      </w:r>
      <w:r>
        <w:rPr>
          <w:spacing w:val="8"/>
          <w:sz w:val="24"/>
          <w:szCs w:val="24"/>
        </w:rPr>
        <w:t xml:space="preserve"> </w:t>
      </w:r>
      <w:r>
        <w:rPr>
          <w:sz w:val="24"/>
          <w:szCs w:val="24"/>
        </w:rPr>
        <w:t>f</w:t>
      </w:r>
      <w:r>
        <w:rPr>
          <w:spacing w:val="-1"/>
          <w:sz w:val="24"/>
          <w:szCs w:val="24"/>
        </w:rPr>
        <w:t>ac</w:t>
      </w:r>
      <w:r>
        <w:rPr>
          <w:spacing w:val="1"/>
          <w:sz w:val="24"/>
          <w:szCs w:val="24"/>
        </w:rPr>
        <w:t>ilit</w:t>
      </w:r>
      <w:r>
        <w:rPr>
          <w:spacing w:val="-1"/>
          <w:sz w:val="24"/>
          <w:szCs w:val="24"/>
        </w:rPr>
        <w:t>a</w:t>
      </w:r>
      <w:r>
        <w:rPr>
          <w:spacing w:val="1"/>
          <w:sz w:val="24"/>
          <w:szCs w:val="24"/>
        </w:rPr>
        <w:t>t</w:t>
      </w:r>
      <w:r>
        <w:rPr>
          <w:sz w:val="24"/>
          <w:szCs w:val="24"/>
        </w:rPr>
        <w:t>e</w:t>
      </w:r>
      <w:r>
        <w:rPr>
          <w:spacing w:val="1"/>
          <w:sz w:val="24"/>
          <w:szCs w:val="24"/>
        </w:rPr>
        <w:t xml:space="preserve"> l</w:t>
      </w:r>
      <w:r>
        <w:rPr>
          <w:spacing w:val="-1"/>
          <w:sz w:val="24"/>
          <w:szCs w:val="24"/>
        </w:rPr>
        <w:t>ea</w:t>
      </w:r>
      <w:r>
        <w:rPr>
          <w:sz w:val="24"/>
          <w:szCs w:val="24"/>
        </w:rPr>
        <w:t>rn</w:t>
      </w:r>
      <w:r>
        <w:rPr>
          <w:spacing w:val="1"/>
          <w:sz w:val="24"/>
          <w:szCs w:val="24"/>
        </w:rPr>
        <w:t>i</w:t>
      </w:r>
      <w:r>
        <w:rPr>
          <w:sz w:val="24"/>
          <w:szCs w:val="24"/>
        </w:rPr>
        <w:t>ng,</w:t>
      </w:r>
      <w:r>
        <w:rPr>
          <w:spacing w:val="30"/>
          <w:sz w:val="24"/>
          <w:szCs w:val="24"/>
        </w:rPr>
        <w:t xml:space="preserve"> </w:t>
      </w:r>
      <w:r>
        <w:rPr>
          <w:sz w:val="24"/>
          <w:szCs w:val="24"/>
        </w:rPr>
        <w:t>r</w:t>
      </w:r>
      <w:r>
        <w:rPr>
          <w:spacing w:val="-1"/>
          <w:sz w:val="24"/>
          <w:szCs w:val="24"/>
        </w:rPr>
        <w:t>a</w:t>
      </w:r>
      <w:r>
        <w:rPr>
          <w:spacing w:val="1"/>
          <w:sz w:val="24"/>
          <w:szCs w:val="24"/>
        </w:rPr>
        <w:t>is</w:t>
      </w:r>
      <w:r>
        <w:rPr>
          <w:sz w:val="24"/>
          <w:szCs w:val="24"/>
        </w:rPr>
        <w:t>e</w:t>
      </w:r>
      <w:r>
        <w:rPr>
          <w:spacing w:val="13"/>
          <w:sz w:val="24"/>
          <w:szCs w:val="24"/>
        </w:rPr>
        <w:t xml:space="preserve"> </w:t>
      </w:r>
      <w:r>
        <w:rPr>
          <w:sz w:val="24"/>
          <w:szCs w:val="24"/>
        </w:rPr>
        <w:t>r</w:t>
      </w:r>
      <w:r>
        <w:rPr>
          <w:spacing w:val="-1"/>
          <w:sz w:val="24"/>
          <w:szCs w:val="24"/>
        </w:rPr>
        <w:t>e</w:t>
      </w:r>
      <w:r>
        <w:rPr>
          <w:sz w:val="24"/>
          <w:szCs w:val="24"/>
        </w:rPr>
        <w:t>v</w:t>
      </w:r>
      <w:r>
        <w:rPr>
          <w:spacing w:val="-1"/>
          <w:sz w:val="24"/>
          <w:szCs w:val="24"/>
        </w:rPr>
        <w:t>e</w:t>
      </w:r>
      <w:r>
        <w:rPr>
          <w:sz w:val="24"/>
          <w:szCs w:val="24"/>
        </w:rPr>
        <w:t>nue</w:t>
      </w:r>
      <w:r>
        <w:rPr>
          <w:spacing w:val="10"/>
          <w:sz w:val="24"/>
          <w:szCs w:val="24"/>
        </w:rPr>
        <w:t xml:space="preserve"> </w:t>
      </w:r>
      <w:r>
        <w:rPr>
          <w:w w:val="99"/>
          <w:sz w:val="24"/>
          <w:szCs w:val="24"/>
        </w:rPr>
        <w:t>f</w:t>
      </w:r>
      <w:r>
        <w:rPr>
          <w:w w:val="104"/>
          <w:sz w:val="24"/>
          <w:szCs w:val="24"/>
        </w:rPr>
        <w:t xml:space="preserve">or </w:t>
      </w:r>
      <w:r>
        <w:rPr>
          <w:spacing w:val="1"/>
          <w:sz w:val="24"/>
          <w:szCs w:val="24"/>
        </w:rPr>
        <w:t>t</w:t>
      </w:r>
      <w:r>
        <w:rPr>
          <w:sz w:val="24"/>
          <w:szCs w:val="24"/>
        </w:rPr>
        <w:t>he</w:t>
      </w:r>
      <w:r>
        <w:rPr>
          <w:spacing w:val="6"/>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z w:val="24"/>
          <w:szCs w:val="24"/>
        </w:rPr>
        <w:t>or</w:t>
      </w:r>
      <w:r>
        <w:rPr>
          <w:spacing w:val="18"/>
          <w:sz w:val="24"/>
          <w:szCs w:val="24"/>
        </w:rPr>
        <w:t xml:space="preserve"> </w:t>
      </w:r>
      <w:r>
        <w:rPr>
          <w:sz w:val="24"/>
          <w:szCs w:val="24"/>
        </w:rPr>
        <w:t>prov</w:t>
      </w:r>
      <w:r>
        <w:rPr>
          <w:spacing w:val="1"/>
          <w:sz w:val="24"/>
          <w:szCs w:val="24"/>
        </w:rPr>
        <w:t>i</w:t>
      </w:r>
      <w:r>
        <w:rPr>
          <w:sz w:val="24"/>
          <w:szCs w:val="24"/>
        </w:rPr>
        <w:t>de</w:t>
      </w:r>
      <w:r>
        <w:rPr>
          <w:spacing w:val="12"/>
          <w:sz w:val="24"/>
          <w:szCs w:val="24"/>
        </w:rPr>
        <w:t xml:space="preserve"> </w:t>
      </w:r>
      <w:r>
        <w:rPr>
          <w:sz w:val="24"/>
          <w:szCs w:val="24"/>
        </w:rPr>
        <w:t>a</w:t>
      </w:r>
      <w:r>
        <w:rPr>
          <w:spacing w:val="8"/>
          <w:sz w:val="24"/>
          <w:szCs w:val="24"/>
        </w:rPr>
        <w:t xml:space="preserve"> </w:t>
      </w:r>
      <w:r>
        <w:rPr>
          <w:spacing w:val="1"/>
          <w:sz w:val="24"/>
          <w:szCs w:val="24"/>
        </w:rPr>
        <w:t>s</w:t>
      </w:r>
      <w:r>
        <w:rPr>
          <w:sz w:val="24"/>
          <w:szCs w:val="24"/>
        </w:rPr>
        <w:t>o</w:t>
      </w:r>
      <w:r>
        <w:rPr>
          <w:spacing w:val="-1"/>
          <w:sz w:val="24"/>
          <w:szCs w:val="24"/>
        </w:rPr>
        <w:t>c</w:t>
      </w:r>
      <w:r>
        <w:rPr>
          <w:spacing w:val="1"/>
          <w:sz w:val="24"/>
          <w:szCs w:val="24"/>
        </w:rPr>
        <w:t>i</w:t>
      </w:r>
      <w:r>
        <w:rPr>
          <w:spacing w:val="-1"/>
          <w:sz w:val="24"/>
          <w:szCs w:val="24"/>
        </w:rPr>
        <w:t>a</w:t>
      </w:r>
      <w:r>
        <w:rPr>
          <w:sz w:val="24"/>
          <w:szCs w:val="24"/>
        </w:rPr>
        <w:t>l</w:t>
      </w:r>
      <w:r>
        <w:rPr>
          <w:spacing w:val="4"/>
          <w:sz w:val="24"/>
          <w:szCs w:val="24"/>
        </w:rPr>
        <w:t xml:space="preserve"> </w:t>
      </w:r>
      <w:r>
        <w:rPr>
          <w:spacing w:val="1"/>
          <w:sz w:val="24"/>
          <w:szCs w:val="24"/>
        </w:rPr>
        <w:t>s</w:t>
      </w:r>
      <w:r>
        <w:rPr>
          <w:spacing w:val="-1"/>
          <w:sz w:val="24"/>
          <w:szCs w:val="24"/>
        </w:rPr>
        <w:t>e</w:t>
      </w:r>
      <w:r>
        <w:rPr>
          <w:sz w:val="24"/>
          <w:szCs w:val="24"/>
        </w:rPr>
        <w:t>rv</w:t>
      </w:r>
      <w:r>
        <w:rPr>
          <w:spacing w:val="1"/>
          <w:sz w:val="24"/>
          <w:szCs w:val="24"/>
        </w:rPr>
        <w:t>i</w:t>
      </w:r>
      <w:r>
        <w:rPr>
          <w:spacing w:val="-1"/>
          <w:sz w:val="24"/>
          <w:szCs w:val="24"/>
        </w:rPr>
        <w:t>c</w:t>
      </w:r>
      <w:r>
        <w:rPr>
          <w:sz w:val="24"/>
          <w:szCs w:val="24"/>
        </w:rPr>
        <w:t>e</w:t>
      </w:r>
      <w:r>
        <w:rPr>
          <w:spacing w:val="11"/>
          <w:sz w:val="24"/>
          <w:szCs w:val="24"/>
        </w:rPr>
        <w:t xml:space="preserve"> </w:t>
      </w:r>
      <w:r>
        <w:rPr>
          <w:sz w:val="24"/>
          <w:szCs w:val="24"/>
        </w:rPr>
        <w:t>on</w:t>
      </w:r>
      <w:r>
        <w:rPr>
          <w:spacing w:val="8"/>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pacing w:val="1"/>
          <w:sz w:val="24"/>
          <w:szCs w:val="24"/>
        </w:rPr>
        <w:t>l</w:t>
      </w:r>
      <w:r>
        <w:rPr>
          <w:sz w:val="24"/>
          <w:szCs w:val="24"/>
        </w:rPr>
        <w:t>f</w:t>
      </w:r>
      <w:r>
        <w:rPr>
          <w:spacing w:val="3"/>
          <w:sz w:val="24"/>
          <w:szCs w:val="24"/>
        </w:rPr>
        <w:t xml:space="preserve"> o</w:t>
      </w:r>
      <w:r>
        <w:rPr>
          <w:sz w:val="24"/>
          <w:szCs w:val="24"/>
        </w:rPr>
        <w:t>f</w:t>
      </w:r>
      <w:r>
        <w:rPr>
          <w:spacing w:val="7"/>
          <w:sz w:val="24"/>
          <w:szCs w:val="24"/>
        </w:rPr>
        <w:t xml:space="preserve"> </w:t>
      </w:r>
      <w:r>
        <w:rPr>
          <w:spacing w:val="1"/>
          <w:sz w:val="24"/>
          <w:szCs w:val="24"/>
        </w:rPr>
        <w:t>t</w:t>
      </w:r>
      <w:r>
        <w:rPr>
          <w:sz w:val="24"/>
          <w:szCs w:val="24"/>
        </w:rPr>
        <w:t>he</w:t>
      </w:r>
      <w:r>
        <w:rPr>
          <w:spacing w:val="6"/>
          <w:sz w:val="24"/>
          <w:szCs w:val="24"/>
        </w:rPr>
        <w:t xml:space="preserve"> </w:t>
      </w:r>
      <w:r>
        <w:rPr>
          <w:w w:val="99"/>
          <w:sz w:val="24"/>
          <w:szCs w:val="24"/>
        </w:rPr>
        <w:t>p</w:t>
      </w:r>
      <w:r>
        <w:rPr>
          <w:spacing w:val="-1"/>
          <w:w w:val="99"/>
          <w:sz w:val="24"/>
          <w:szCs w:val="24"/>
        </w:rPr>
        <w:t>a</w:t>
      </w:r>
      <w:r>
        <w:rPr>
          <w:w w:val="110"/>
          <w:sz w:val="24"/>
          <w:szCs w:val="24"/>
        </w:rPr>
        <w:t>r</w:t>
      </w:r>
      <w:r>
        <w:rPr>
          <w:spacing w:val="1"/>
          <w:w w:val="99"/>
          <w:sz w:val="24"/>
          <w:szCs w:val="24"/>
        </w:rPr>
        <w:t>is</w:t>
      </w:r>
      <w:r>
        <w:rPr>
          <w:w w:val="99"/>
          <w:sz w:val="24"/>
          <w:szCs w:val="24"/>
        </w:rPr>
        <w:t>h?</w:t>
      </w:r>
    </w:p>
    <w:p w:rsidR="007565A5" w:rsidRDefault="007114E3">
      <w:pPr>
        <w:ind w:left="820"/>
        <w:rPr>
          <w:sz w:val="24"/>
          <w:szCs w:val="24"/>
        </w:rPr>
      </w:pPr>
      <w:r>
        <w:rPr>
          <w:sz w:val="24"/>
          <w:szCs w:val="24"/>
        </w:rPr>
        <w:t xml:space="preserve">5.       </w:t>
      </w:r>
      <w:r>
        <w:rPr>
          <w:spacing w:val="58"/>
          <w:sz w:val="24"/>
          <w:szCs w:val="24"/>
        </w:rPr>
        <w:t xml:space="preserve"> </w:t>
      </w:r>
      <w:r>
        <w:rPr>
          <w:sz w:val="24"/>
          <w:szCs w:val="24"/>
        </w:rPr>
        <w:t>W</w:t>
      </w:r>
      <w:r>
        <w:rPr>
          <w:spacing w:val="-1"/>
          <w:sz w:val="24"/>
          <w:szCs w:val="24"/>
        </w:rPr>
        <w:t>a</w:t>
      </w:r>
      <w:r>
        <w:rPr>
          <w:sz w:val="24"/>
          <w:szCs w:val="24"/>
        </w:rPr>
        <w:t>s</w:t>
      </w:r>
      <w:r>
        <w:rPr>
          <w:spacing w:val="6"/>
          <w:sz w:val="24"/>
          <w:szCs w:val="24"/>
        </w:rPr>
        <w:t xml:space="preserve"> </w:t>
      </w:r>
      <w:r>
        <w:rPr>
          <w:spacing w:val="1"/>
          <w:sz w:val="24"/>
          <w:szCs w:val="24"/>
        </w:rPr>
        <w:t>t</w:t>
      </w:r>
      <w:r>
        <w:rPr>
          <w:sz w:val="24"/>
          <w:szCs w:val="24"/>
        </w:rPr>
        <w:t>he</w:t>
      </w:r>
      <w:r>
        <w:rPr>
          <w:spacing w:val="6"/>
          <w:sz w:val="24"/>
          <w:szCs w:val="24"/>
        </w:rPr>
        <w:t xml:space="preserve"> </w:t>
      </w:r>
      <w:r>
        <w:rPr>
          <w:spacing w:val="1"/>
          <w:sz w:val="24"/>
          <w:szCs w:val="24"/>
        </w:rPr>
        <w:t>t</w:t>
      </w:r>
      <w:r>
        <w:rPr>
          <w:spacing w:val="-1"/>
          <w:sz w:val="24"/>
          <w:szCs w:val="24"/>
        </w:rPr>
        <w:t>eac</w:t>
      </w:r>
      <w:r>
        <w:rPr>
          <w:sz w:val="24"/>
          <w:szCs w:val="24"/>
        </w:rPr>
        <w:t>h</w:t>
      </w:r>
      <w:r>
        <w:rPr>
          <w:spacing w:val="-1"/>
          <w:sz w:val="24"/>
          <w:szCs w:val="24"/>
        </w:rPr>
        <w:t>e</w:t>
      </w:r>
      <w:r>
        <w:rPr>
          <w:sz w:val="24"/>
          <w:szCs w:val="24"/>
        </w:rPr>
        <w:t>r</w:t>
      </w:r>
      <w:r>
        <w:rPr>
          <w:spacing w:val="12"/>
          <w:sz w:val="24"/>
          <w:szCs w:val="24"/>
        </w:rPr>
        <w:t xml:space="preserve"> </w:t>
      </w:r>
      <w:r>
        <w:rPr>
          <w:sz w:val="24"/>
          <w:szCs w:val="24"/>
        </w:rPr>
        <w:t>or</w:t>
      </w:r>
      <w:r>
        <w:rPr>
          <w:spacing w:val="20"/>
          <w:sz w:val="24"/>
          <w:szCs w:val="24"/>
        </w:rPr>
        <w:t xml:space="preserve"> </w:t>
      </w:r>
      <w:r>
        <w:rPr>
          <w:spacing w:val="1"/>
          <w:sz w:val="24"/>
          <w:szCs w:val="24"/>
        </w:rPr>
        <w:t>l</w:t>
      </w:r>
      <w:r>
        <w:rPr>
          <w:spacing w:val="-1"/>
          <w:sz w:val="24"/>
          <w:szCs w:val="24"/>
        </w:rPr>
        <w:t>ea</w:t>
      </w:r>
      <w:r>
        <w:rPr>
          <w:sz w:val="24"/>
          <w:szCs w:val="24"/>
        </w:rPr>
        <w:t>d</w:t>
      </w:r>
      <w:r>
        <w:rPr>
          <w:spacing w:val="2"/>
          <w:sz w:val="24"/>
          <w:szCs w:val="24"/>
        </w:rPr>
        <w:t>e</w:t>
      </w:r>
      <w:r>
        <w:rPr>
          <w:sz w:val="24"/>
          <w:szCs w:val="24"/>
        </w:rPr>
        <w:t>r</w:t>
      </w:r>
      <w:r>
        <w:rPr>
          <w:spacing w:val="13"/>
          <w:sz w:val="24"/>
          <w:szCs w:val="24"/>
        </w:rPr>
        <w:t xml:space="preserve"> </w:t>
      </w:r>
      <w:r>
        <w:rPr>
          <w:sz w:val="24"/>
          <w:szCs w:val="24"/>
        </w:rPr>
        <w:t>of</w:t>
      </w:r>
      <w:r>
        <w:rPr>
          <w:spacing w:val="7"/>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group</w:t>
      </w:r>
      <w:r>
        <w:rPr>
          <w:spacing w:val="14"/>
          <w:sz w:val="24"/>
          <w:szCs w:val="24"/>
        </w:rPr>
        <w:t xml:space="preserve"> </w:t>
      </w:r>
      <w:r>
        <w:rPr>
          <w:sz w:val="24"/>
          <w:szCs w:val="24"/>
        </w:rPr>
        <w:t>a</w:t>
      </w:r>
      <w:r>
        <w:rPr>
          <w:spacing w:val="8"/>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pacing w:val="3"/>
          <w:sz w:val="24"/>
          <w:szCs w:val="24"/>
        </w:rPr>
        <w:t>v</w:t>
      </w:r>
      <w:r>
        <w:rPr>
          <w:sz w:val="24"/>
          <w:szCs w:val="24"/>
        </w:rPr>
        <w:t>o</w:t>
      </w:r>
      <w:r>
        <w:rPr>
          <w:spacing w:val="1"/>
          <w:sz w:val="24"/>
          <w:szCs w:val="24"/>
        </w:rPr>
        <w:t>l</w:t>
      </w:r>
      <w:r>
        <w:rPr>
          <w:sz w:val="24"/>
          <w:szCs w:val="24"/>
        </w:rPr>
        <w:t>un</w:t>
      </w:r>
      <w:r>
        <w:rPr>
          <w:spacing w:val="1"/>
          <w:sz w:val="24"/>
          <w:szCs w:val="24"/>
        </w:rPr>
        <w:t>t</w:t>
      </w:r>
      <w:r>
        <w:rPr>
          <w:spacing w:val="-1"/>
          <w:sz w:val="24"/>
          <w:szCs w:val="24"/>
        </w:rPr>
        <w:t>e</w:t>
      </w:r>
      <w:r>
        <w:rPr>
          <w:sz w:val="24"/>
          <w:szCs w:val="24"/>
        </w:rPr>
        <w:t>er</w:t>
      </w:r>
      <w:r>
        <w:rPr>
          <w:spacing w:val="10"/>
          <w:sz w:val="24"/>
          <w:szCs w:val="24"/>
        </w:rPr>
        <w:t xml:space="preserve"> </w:t>
      </w:r>
      <w:r>
        <w:rPr>
          <w:sz w:val="24"/>
          <w:szCs w:val="24"/>
        </w:rPr>
        <w:t>or</w:t>
      </w:r>
      <w:r>
        <w:rPr>
          <w:spacing w:val="17"/>
          <w:sz w:val="24"/>
          <w:szCs w:val="24"/>
        </w:rPr>
        <w:t xml:space="preserve"> </w:t>
      </w:r>
      <w:r>
        <w:rPr>
          <w:sz w:val="24"/>
          <w:szCs w:val="24"/>
        </w:rPr>
        <w:t>e</w:t>
      </w:r>
      <w:r>
        <w:rPr>
          <w:spacing w:val="-1"/>
          <w:sz w:val="24"/>
          <w:szCs w:val="24"/>
        </w:rPr>
        <w:t>m</w:t>
      </w:r>
      <w:r>
        <w:rPr>
          <w:sz w:val="24"/>
          <w:szCs w:val="24"/>
        </w:rPr>
        <w:t>p</w:t>
      </w:r>
      <w:r>
        <w:rPr>
          <w:spacing w:val="1"/>
          <w:sz w:val="24"/>
          <w:szCs w:val="24"/>
        </w:rPr>
        <w:t>l</w:t>
      </w:r>
      <w:r>
        <w:rPr>
          <w:sz w:val="24"/>
          <w:szCs w:val="24"/>
        </w:rPr>
        <w:t>oyee?</w:t>
      </w:r>
    </w:p>
    <w:p w:rsidR="007565A5" w:rsidRDefault="007565A5">
      <w:pPr>
        <w:spacing w:line="100" w:lineRule="exact"/>
        <w:rPr>
          <w:sz w:val="10"/>
          <w:szCs w:val="10"/>
        </w:rPr>
      </w:pPr>
    </w:p>
    <w:p w:rsidR="007565A5" w:rsidRDefault="007565A5">
      <w:pPr>
        <w:spacing w:line="200" w:lineRule="exact"/>
      </w:pPr>
    </w:p>
    <w:p w:rsidR="007565A5" w:rsidRDefault="007114E3" w:rsidP="002F701A">
      <w:pPr>
        <w:spacing w:line="251" w:lineRule="auto"/>
        <w:ind w:right="126"/>
        <w:rPr>
          <w:sz w:val="24"/>
          <w:szCs w:val="24"/>
        </w:rPr>
      </w:pPr>
      <w:r>
        <w:rPr>
          <w:sz w:val="24"/>
          <w:szCs w:val="24"/>
        </w:rPr>
        <w:t>In</w:t>
      </w:r>
      <w:r>
        <w:rPr>
          <w:spacing w:val="8"/>
          <w:sz w:val="24"/>
          <w:szCs w:val="24"/>
        </w:rPr>
        <w:t xml:space="preserve"> </w:t>
      </w:r>
      <w:r>
        <w:rPr>
          <w:w w:val="99"/>
          <w:sz w:val="24"/>
          <w:szCs w:val="24"/>
        </w:rPr>
        <w:t>g</w:t>
      </w:r>
      <w:r>
        <w:rPr>
          <w:spacing w:val="-1"/>
          <w:w w:val="99"/>
          <w:sz w:val="24"/>
          <w:szCs w:val="24"/>
        </w:rPr>
        <w:t>e</w:t>
      </w:r>
      <w:r>
        <w:rPr>
          <w:w w:val="99"/>
          <w:sz w:val="24"/>
          <w:szCs w:val="24"/>
        </w:rPr>
        <w:t>n</w:t>
      </w:r>
      <w:r>
        <w:rPr>
          <w:spacing w:val="-1"/>
          <w:w w:val="99"/>
          <w:sz w:val="24"/>
          <w:szCs w:val="24"/>
        </w:rPr>
        <w:t>e</w:t>
      </w:r>
      <w:r>
        <w:rPr>
          <w:w w:val="110"/>
          <w:sz w:val="24"/>
          <w:szCs w:val="24"/>
        </w:rPr>
        <w:t>r</w:t>
      </w:r>
      <w:r>
        <w:rPr>
          <w:spacing w:val="-1"/>
          <w:w w:val="99"/>
          <w:sz w:val="24"/>
          <w:szCs w:val="24"/>
        </w:rPr>
        <w:t>a</w:t>
      </w:r>
      <w:r>
        <w:rPr>
          <w:spacing w:val="1"/>
          <w:w w:val="99"/>
          <w:sz w:val="24"/>
          <w:szCs w:val="24"/>
        </w:rPr>
        <w:t>l</w:t>
      </w:r>
      <w:r>
        <w:rPr>
          <w:w w:val="132"/>
          <w:sz w:val="24"/>
          <w:szCs w:val="24"/>
        </w:rPr>
        <w:t>,</w:t>
      </w:r>
      <w:r>
        <w:rPr>
          <w:spacing w:val="9"/>
          <w:sz w:val="24"/>
          <w:szCs w:val="24"/>
        </w:rPr>
        <w:t xml:space="preserve"> </w:t>
      </w:r>
      <w:r>
        <w:rPr>
          <w:sz w:val="24"/>
          <w:szCs w:val="24"/>
        </w:rPr>
        <w:t>a</w:t>
      </w:r>
      <w:r>
        <w:rPr>
          <w:spacing w:val="10"/>
          <w:sz w:val="24"/>
          <w:szCs w:val="24"/>
        </w:rPr>
        <w:t xml:space="preserve"> </w:t>
      </w:r>
      <w:r>
        <w:rPr>
          <w:sz w:val="24"/>
          <w:szCs w:val="24"/>
        </w:rPr>
        <w:t>group,</w:t>
      </w:r>
      <w:r>
        <w:rPr>
          <w:spacing w:val="34"/>
          <w:sz w:val="24"/>
          <w:szCs w:val="24"/>
        </w:rPr>
        <w:t xml:space="preserve"> </w:t>
      </w:r>
      <w:r>
        <w:rPr>
          <w:sz w:val="24"/>
          <w:szCs w:val="24"/>
        </w:rPr>
        <w:t>wh</w:t>
      </w:r>
      <w:r>
        <w:rPr>
          <w:spacing w:val="1"/>
          <w:sz w:val="24"/>
          <w:szCs w:val="24"/>
        </w:rPr>
        <w:t>i</w:t>
      </w:r>
      <w:r>
        <w:rPr>
          <w:spacing w:val="-1"/>
          <w:sz w:val="24"/>
          <w:szCs w:val="24"/>
        </w:rPr>
        <w:t>c</w:t>
      </w:r>
      <w:r>
        <w:rPr>
          <w:sz w:val="24"/>
          <w:szCs w:val="24"/>
        </w:rPr>
        <w:t>h</w:t>
      </w:r>
      <w:r>
        <w:rPr>
          <w:spacing w:val="4"/>
          <w:sz w:val="24"/>
          <w:szCs w:val="24"/>
        </w:rPr>
        <w:t xml:space="preserve"> </w:t>
      </w:r>
      <w:r>
        <w:rPr>
          <w:sz w:val="24"/>
          <w:szCs w:val="24"/>
        </w:rPr>
        <w:t>do</w:t>
      </w:r>
      <w:r>
        <w:rPr>
          <w:spacing w:val="-1"/>
          <w:sz w:val="24"/>
          <w:szCs w:val="24"/>
        </w:rPr>
        <w:t>e</w:t>
      </w:r>
      <w:r>
        <w:rPr>
          <w:sz w:val="24"/>
          <w:szCs w:val="24"/>
        </w:rPr>
        <w:t>s</w:t>
      </w:r>
      <w:r>
        <w:rPr>
          <w:spacing w:val="6"/>
          <w:sz w:val="24"/>
          <w:szCs w:val="24"/>
        </w:rPr>
        <w:t xml:space="preserve"> </w:t>
      </w:r>
      <w:r>
        <w:rPr>
          <w:sz w:val="24"/>
          <w:szCs w:val="24"/>
        </w:rPr>
        <w:t>not</w:t>
      </w:r>
      <w:r>
        <w:rPr>
          <w:spacing w:val="7"/>
          <w:sz w:val="24"/>
          <w:szCs w:val="24"/>
        </w:rPr>
        <w:t xml:space="preserve"> </w:t>
      </w:r>
      <w:r>
        <w:rPr>
          <w:spacing w:val="-1"/>
          <w:sz w:val="24"/>
          <w:szCs w:val="24"/>
        </w:rPr>
        <w:t>mee</w:t>
      </w:r>
      <w:r>
        <w:rPr>
          <w:sz w:val="24"/>
          <w:szCs w:val="24"/>
        </w:rPr>
        <w:t>t</w:t>
      </w:r>
      <w:r>
        <w:rPr>
          <w:spacing w:val="5"/>
          <w:sz w:val="24"/>
          <w:szCs w:val="24"/>
        </w:rPr>
        <w:t xml:space="preserve"> </w:t>
      </w:r>
      <w:r>
        <w:rPr>
          <w:spacing w:val="1"/>
          <w:sz w:val="24"/>
          <w:szCs w:val="24"/>
        </w:rPr>
        <w:t>t</w:t>
      </w:r>
      <w:r>
        <w:rPr>
          <w:sz w:val="24"/>
          <w:szCs w:val="24"/>
        </w:rPr>
        <w:t>he</w:t>
      </w:r>
      <w:r>
        <w:rPr>
          <w:spacing w:val="8"/>
          <w:sz w:val="24"/>
          <w:szCs w:val="24"/>
        </w:rPr>
        <w:t xml:space="preserve"> </w:t>
      </w:r>
      <w:r>
        <w:rPr>
          <w:sz w:val="24"/>
          <w:szCs w:val="24"/>
        </w:rPr>
        <w:t>d</w:t>
      </w:r>
      <w:r>
        <w:rPr>
          <w:spacing w:val="-1"/>
          <w:sz w:val="24"/>
          <w:szCs w:val="24"/>
        </w:rPr>
        <w:t>e</w:t>
      </w:r>
      <w:r>
        <w:rPr>
          <w:sz w:val="24"/>
          <w:szCs w:val="24"/>
        </w:rPr>
        <w:t>f</w:t>
      </w:r>
      <w:r>
        <w:rPr>
          <w:spacing w:val="3"/>
          <w:sz w:val="24"/>
          <w:szCs w:val="24"/>
        </w:rPr>
        <w:t>i</w:t>
      </w:r>
      <w:r>
        <w:rPr>
          <w:sz w:val="24"/>
          <w:szCs w:val="24"/>
        </w:rPr>
        <w:t>n</w:t>
      </w:r>
      <w:r>
        <w:rPr>
          <w:spacing w:val="1"/>
          <w:sz w:val="24"/>
          <w:szCs w:val="24"/>
        </w:rPr>
        <w:t>iti</w:t>
      </w:r>
      <w:r>
        <w:rPr>
          <w:spacing w:val="-2"/>
          <w:sz w:val="24"/>
          <w:szCs w:val="24"/>
        </w:rPr>
        <w:t>o</w:t>
      </w:r>
      <w:r>
        <w:rPr>
          <w:sz w:val="24"/>
          <w:szCs w:val="24"/>
        </w:rPr>
        <w:t>n</w:t>
      </w:r>
      <w:r>
        <w:rPr>
          <w:spacing w:val="1"/>
          <w:sz w:val="24"/>
          <w:szCs w:val="24"/>
        </w:rPr>
        <w:t xml:space="preserve"> </w:t>
      </w:r>
      <w:r>
        <w:rPr>
          <w:sz w:val="24"/>
          <w:szCs w:val="24"/>
        </w:rPr>
        <w:t>of</w:t>
      </w:r>
      <w:r>
        <w:rPr>
          <w:spacing w:val="7"/>
          <w:sz w:val="24"/>
          <w:szCs w:val="24"/>
        </w:rPr>
        <w:t xml:space="preserve"> </w:t>
      </w:r>
      <w:r>
        <w:rPr>
          <w:spacing w:val="-1"/>
          <w:sz w:val="24"/>
          <w:szCs w:val="24"/>
        </w:rPr>
        <w:t>a</w:t>
      </w:r>
      <w:r>
        <w:rPr>
          <w:sz w:val="24"/>
          <w:szCs w:val="24"/>
        </w:rPr>
        <w:t>n</w:t>
      </w:r>
      <w:r>
        <w:rPr>
          <w:spacing w:val="8"/>
          <w:sz w:val="24"/>
          <w:szCs w:val="24"/>
        </w:rPr>
        <w:t xml:space="preserve"> </w:t>
      </w:r>
      <w:r>
        <w:rPr>
          <w:spacing w:val="-1"/>
          <w:sz w:val="24"/>
          <w:szCs w:val="24"/>
        </w:rPr>
        <w:t>a</w:t>
      </w:r>
      <w:r>
        <w:rPr>
          <w:spacing w:val="2"/>
          <w:sz w:val="24"/>
          <w:szCs w:val="24"/>
        </w:rPr>
        <w:t>f</w:t>
      </w:r>
      <w:r>
        <w:rPr>
          <w:sz w:val="24"/>
          <w:szCs w:val="24"/>
        </w:rPr>
        <w:t>f</w:t>
      </w:r>
      <w:r>
        <w:rPr>
          <w:spacing w:val="1"/>
          <w:sz w:val="24"/>
          <w:szCs w:val="24"/>
        </w:rPr>
        <w:t>ili</w:t>
      </w:r>
      <w:r>
        <w:rPr>
          <w:spacing w:val="-1"/>
          <w:sz w:val="24"/>
          <w:szCs w:val="24"/>
        </w:rPr>
        <w:t>a</w:t>
      </w:r>
      <w:r>
        <w:rPr>
          <w:spacing w:val="1"/>
          <w:sz w:val="24"/>
          <w:szCs w:val="24"/>
        </w:rPr>
        <w:t>t</w:t>
      </w:r>
      <w:r>
        <w:rPr>
          <w:spacing w:val="-1"/>
          <w:sz w:val="24"/>
          <w:szCs w:val="24"/>
        </w:rPr>
        <w:t>e</w:t>
      </w:r>
      <w:r>
        <w:rPr>
          <w:sz w:val="24"/>
          <w:szCs w:val="24"/>
        </w:rPr>
        <w:t>d</w:t>
      </w:r>
      <w:r>
        <w:rPr>
          <w:spacing w:val="1"/>
          <w:sz w:val="24"/>
          <w:szCs w:val="24"/>
        </w:rPr>
        <w:t xml:space="preserve"> </w:t>
      </w:r>
      <w:r>
        <w:rPr>
          <w:sz w:val="24"/>
          <w:szCs w:val="24"/>
        </w:rPr>
        <w:t>or</w:t>
      </w:r>
      <w:r>
        <w:rPr>
          <w:spacing w:val="-2"/>
          <w:sz w:val="24"/>
          <w:szCs w:val="24"/>
        </w:rPr>
        <w:t>g</w:t>
      </w:r>
      <w:r>
        <w:rPr>
          <w:spacing w:val="-1"/>
          <w:sz w:val="24"/>
          <w:szCs w:val="24"/>
        </w:rPr>
        <w:t>a</w:t>
      </w:r>
      <w:r>
        <w:rPr>
          <w:sz w:val="24"/>
          <w:szCs w:val="24"/>
        </w:rPr>
        <w:t>n</w:t>
      </w:r>
      <w:r>
        <w:rPr>
          <w:spacing w:val="1"/>
          <w:sz w:val="24"/>
          <w:szCs w:val="24"/>
        </w:rPr>
        <w:t>i</w:t>
      </w:r>
      <w:r>
        <w:rPr>
          <w:spacing w:val="-1"/>
          <w:sz w:val="24"/>
          <w:szCs w:val="24"/>
        </w:rPr>
        <w:t>za</w:t>
      </w:r>
      <w:r>
        <w:rPr>
          <w:spacing w:val="1"/>
          <w:sz w:val="24"/>
          <w:szCs w:val="24"/>
        </w:rPr>
        <w:t>ti</w:t>
      </w:r>
      <w:r>
        <w:rPr>
          <w:sz w:val="24"/>
          <w:szCs w:val="24"/>
        </w:rPr>
        <w:t>on</w:t>
      </w:r>
      <w:r>
        <w:rPr>
          <w:spacing w:val="8"/>
          <w:sz w:val="24"/>
          <w:szCs w:val="24"/>
        </w:rPr>
        <w:t xml:space="preserve"> </w:t>
      </w:r>
      <w:r>
        <w:rPr>
          <w:sz w:val="24"/>
          <w:szCs w:val="24"/>
        </w:rPr>
        <w:t>or</w:t>
      </w:r>
      <w:r>
        <w:rPr>
          <w:spacing w:val="18"/>
          <w:sz w:val="24"/>
          <w:szCs w:val="24"/>
        </w:rPr>
        <w:t xml:space="preserve"> </w:t>
      </w:r>
      <w:r>
        <w:rPr>
          <w:spacing w:val="1"/>
          <w:sz w:val="24"/>
          <w:szCs w:val="24"/>
        </w:rPr>
        <w:t>i</w:t>
      </w:r>
      <w:r>
        <w:rPr>
          <w:sz w:val="24"/>
          <w:szCs w:val="24"/>
        </w:rPr>
        <w:t>s un</w:t>
      </w:r>
      <w:r>
        <w:rPr>
          <w:spacing w:val="-1"/>
          <w:sz w:val="24"/>
          <w:szCs w:val="24"/>
        </w:rPr>
        <w:t>a</w:t>
      </w:r>
      <w:r>
        <w:rPr>
          <w:sz w:val="24"/>
          <w:szCs w:val="24"/>
        </w:rPr>
        <w:t>b</w:t>
      </w:r>
      <w:r>
        <w:rPr>
          <w:spacing w:val="1"/>
          <w:sz w:val="24"/>
          <w:szCs w:val="24"/>
        </w:rPr>
        <w:t>l</w:t>
      </w:r>
      <w:r>
        <w:rPr>
          <w:sz w:val="24"/>
          <w:szCs w:val="24"/>
        </w:rPr>
        <w:t>e</w:t>
      </w:r>
      <w:r>
        <w:rPr>
          <w:spacing w:val="3"/>
          <w:sz w:val="24"/>
          <w:szCs w:val="24"/>
        </w:rPr>
        <w:t xml:space="preserve"> </w:t>
      </w:r>
      <w:r>
        <w:rPr>
          <w:spacing w:val="1"/>
          <w:sz w:val="24"/>
          <w:szCs w:val="24"/>
        </w:rPr>
        <w:t>t</w:t>
      </w:r>
      <w:r>
        <w:rPr>
          <w:sz w:val="24"/>
          <w:szCs w:val="24"/>
        </w:rPr>
        <w:t>o</w:t>
      </w:r>
      <w:r>
        <w:rPr>
          <w:spacing w:val="8"/>
          <w:sz w:val="24"/>
          <w:szCs w:val="24"/>
        </w:rPr>
        <w:t xml:space="preserve"> </w:t>
      </w:r>
      <w:r>
        <w:rPr>
          <w:spacing w:val="-1"/>
          <w:sz w:val="24"/>
          <w:szCs w:val="24"/>
        </w:rPr>
        <w:t>a</w:t>
      </w:r>
      <w:r>
        <w:rPr>
          <w:sz w:val="24"/>
          <w:szCs w:val="24"/>
        </w:rPr>
        <w:t>n</w:t>
      </w:r>
      <w:r>
        <w:rPr>
          <w:spacing w:val="1"/>
          <w:sz w:val="24"/>
          <w:szCs w:val="24"/>
        </w:rPr>
        <w:t>s</w:t>
      </w:r>
      <w:r>
        <w:rPr>
          <w:sz w:val="24"/>
          <w:szCs w:val="24"/>
        </w:rPr>
        <w:t>w</w:t>
      </w:r>
      <w:r>
        <w:rPr>
          <w:spacing w:val="-1"/>
          <w:sz w:val="24"/>
          <w:szCs w:val="24"/>
        </w:rPr>
        <w:t>e</w:t>
      </w:r>
      <w:r>
        <w:rPr>
          <w:sz w:val="24"/>
          <w:szCs w:val="24"/>
        </w:rPr>
        <w:t>r</w:t>
      </w:r>
      <w:r>
        <w:rPr>
          <w:spacing w:val="12"/>
          <w:sz w:val="24"/>
          <w:szCs w:val="24"/>
        </w:rPr>
        <w:t xml:space="preserve"> </w:t>
      </w:r>
      <w:r>
        <w:rPr>
          <w:spacing w:val="1"/>
          <w:sz w:val="24"/>
          <w:szCs w:val="24"/>
        </w:rPr>
        <w:t>t</w:t>
      </w:r>
      <w:r>
        <w:rPr>
          <w:sz w:val="24"/>
          <w:szCs w:val="24"/>
        </w:rPr>
        <w:t>he</w:t>
      </w:r>
      <w:r>
        <w:rPr>
          <w:spacing w:val="6"/>
          <w:sz w:val="24"/>
          <w:szCs w:val="24"/>
        </w:rPr>
        <w:t xml:space="preserve"> </w:t>
      </w:r>
      <w:r>
        <w:rPr>
          <w:spacing w:val="-1"/>
          <w:sz w:val="24"/>
          <w:szCs w:val="24"/>
        </w:rPr>
        <w:t>a</w:t>
      </w:r>
      <w:r>
        <w:rPr>
          <w:sz w:val="24"/>
          <w:szCs w:val="24"/>
        </w:rPr>
        <w:t>bove</w:t>
      </w:r>
      <w:r>
        <w:rPr>
          <w:spacing w:val="3"/>
          <w:sz w:val="24"/>
          <w:szCs w:val="24"/>
        </w:rPr>
        <w:t xml:space="preserve"> </w:t>
      </w:r>
      <w:r>
        <w:rPr>
          <w:sz w:val="24"/>
          <w:szCs w:val="24"/>
        </w:rPr>
        <w:t>f</w:t>
      </w:r>
      <w:r>
        <w:rPr>
          <w:spacing w:val="1"/>
          <w:sz w:val="24"/>
          <w:szCs w:val="24"/>
        </w:rPr>
        <w:t>i</w:t>
      </w:r>
      <w:r>
        <w:rPr>
          <w:sz w:val="24"/>
          <w:szCs w:val="24"/>
        </w:rPr>
        <w:t>ve</w:t>
      </w:r>
      <w:r>
        <w:rPr>
          <w:spacing w:val="5"/>
          <w:sz w:val="24"/>
          <w:szCs w:val="24"/>
        </w:rPr>
        <w:t xml:space="preserve"> </w:t>
      </w:r>
      <w:r>
        <w:rPr>
          <w:sz w:val="24"/>
          <w:szCs w:val="24"/>
        </w:rPr>
        <w:t>qu</w:t>
      </w:r>
      <w:r>
        <w:rPr>
          <w:spacing w:val="-1"/>
          <w:sz w:val="24"/>
          <w:szCs w:val="24"/>
        </w:rPr>
        <w:t>e</w:t>
      </w:r>
      <w:r>
        <w:rPr>
          <w:spacing w:val="1"/>
          <w:sz w:val="24"/>
          <w:szCs w:val="24"/>
        </w:rPr>
        <w:t>sti</w:t>
      </w:r>
      <w:r>
        <w:rPr>
          <w:sz w:val="24"/>
          <w:szCs w:val="24"/>
        </w:rPr>
        <w:t>ons</w:t>
      </w:r>
      <w:r>
        <w:rPr>
          <w:spacing w:val="1"/>
          <w:sz w:val="24"/>
          <w:szCs w:val="24"/>
        </w:rPr>
        <w:t xml:space="preserve"> i</w:t>
      </w:r>
      <w:r>
        <w:rPr>
          <w:sz w:val="24"/>
          <w:szCs w:val="24"/>
        </w:rPr>
        <w:t>n</w:t>
      </w:r>
      <w:r>
        <w:rPr>
          <w:spacing w:val="8"/>
          <w:sz w:val="24"/>
          <w:szCs w:val="24"/>
        </w:rPr>
        <w:t xml:space="preserve"> </w:t>
      </w:r>
      <w:r>
        <w:rPr>
          <w:spacing w:val="1"/>
          <w:sz w:val="24"/>
          <w:szCs w:val="24"/>
        </w:rPr>
        <w:t>t</w:t>
      </w:r>
      <w:r>
        <w:rPr>
          <w:sz w:val="24"/>
          <w:szCs w:val="24"/>
        </w:rPr>
        <w:t>he</w:t>
      </w:r>
      <w:r>
        <w:rPr>
          <w:spacing w:val="6"/>
          <w:sz w:val="24"/>
          <w:szCs w:val="24"/>
        </w:rPr>
        <w:t xml:space="preserve"> </w:t>
      </w:r>
      <w:r>
        <w:rPr>
          <w:spacing w:val="-1"/>
          <w:sz w:val="24"/>
          <w:szCs w:val="24"/>
        </w:rPr>
        <w:t>a</w:t>
      </w:r>
      <w:r>
        <w:rPr>
          <w:sz w:val="24"/>
          <w:szCs w:val="24"/>
        </w:rPr>
        <w:t>ff</w:t>
      </w:r>
      <w:r>
        <w:rPr>
          <w:spacing w:val="1"/>
          <w:sz w:val="24"/>
          <w:szCs w:val="24"/>
        </w:rPr>
        <w:t>i</w:t>
      </w:r>
      <w:r>
        <w:rPr>
          <w:sz w:val="24"/>
          <w:szCs w:val="24"/>
        </w:rPr>
        <w:t>r</w:t>
      </w:r>
      <w:r>
        <w:rPr>
          <w:spacing w:val="-1"/>
          <w:sz w:val="24"/>
          <w:szCs w:val="24"/>
        </w:rPr>
        <w:t>ma</w:t>
      </w:r>
      <w:r>
        <w:rPr>
          <w:spacing w:val="1"/>
          <w:sz w:val="24"/>
          <w:szCs w:val="24"/>
        </w:rPr>
        <w:t>ti</w:t>
      </w:r>
      <w:r>
        <w:rPr>
          <w:sz w:val="24"/>
          <w:szCs w:val="24"/>
        </w:rPr>
        <w:t>ve</w:t>
      </w:r>
      <w:r>
        <w:rPr>
          <w:spacing w:val="7"/>
          <w:sz w:val="24"/>
          <w:szCs w:val="24"/>
        </w:rPr>
        <w:t xml:space="preserve"> </w:t>
      </w:r>
      <w:r>
        <w:rPr>
          <w:sz w:val="24"/>
          <w:szCs w:val="24"/>
        </w:rPr>
        <w:t>wou</w:t>
      </w:r>
      <w:r>
        <w:rPr>
          <w:spacing w:val="1"/>
          <w:sz w:val="24"/>
          <w:szCs w:val="24"/>
        </w:rPr>
        <w:t>l</w:t>
      </w:r>
      <w:r>
        <w:rPr>
          <w:sz w:val="24"/>
          <w:szCs w:val="24"/>
        </w:rPr>
        <w:t>d</w:t>
      </w:r>
      <w:r>
        <w:rPr>
          <w:spacing w:val="4"/>
          <w:sz w:val="24"/>
          <w:szCs w:val="24"/>
        </w:rPr>
        <w:t xml:space="preserve"> </w:t>
      </w:r>
      <w:r>
        <w:rPr>
          <w:sz w:val="24"/>
          <w:szCs w:val="24"/>
        </w:rPr>
        <w:t>not</w:t>
      </w:r>
      <w:r>
        <w:rPr>
          <w:spacing w:val="7"/>
          <w:sz w:val="24"/>
          <w:szCs w:val="24"/>
        </w:rPr>
        <w:t xml:space="preserve"> </w:t>
      </w:r>
      <w:r>
        <w:rPr>
          <w:sz w:val="24"/>
          <w:szCs w:val="24"/>
        </w:rPr>
        <w:t>be</w:t>
      </w:r>
      <w:r>
        <w:rPr>
          <w:spacing w:val="7"/>
          <w:sz w:val="24"/>
          <w:szCs w:val="24"/>
        </w:rPr>
        <w:t xml:space="preserve"> </w:t>
      </w:r>
      <w:r>
        <w:rPr>
          <w:sz w:val="24"/>
          <w:szCs w:val="24"/>
        </w:rPr>
        <w:t>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pacing w:val="1"/>
          <w:w w:val="99"/>
          <w:sz w:val="24"/>
          <w:szCs w:val="24"/>
        </w:rPr>
        <w:t>s</w:t>
      </w:r>
      <w:r>
        <w:rPr>
          <w:w w:val="99"/>
          <w:sz w:val="24"/>
          <w:szCs w:val="24"/>
        </w:rPr>
        <w:t>po</w:t>
      </w:r>
      <w:r>
        <w:rPr>
          <w:spacing w:val="-2"/>
          <w:w w:val="99"/>
          <w:sz w:val="24"/>
          <w:szCs w:val="24"/>
        </w:rPr>
        <w:t>n</w:t>
      </w:r>
      <w:r>
        <w:rPr>
          <w:spacing w:val="1"/>
          <w:w w:val="99"/>
          <w:sz w:val="24"/>
          <w:szCs w:val="24"/>
        </w:rPr>
        <w:t>s</w:t>
      </w:r>
      <w:r>
        <w:rPr>
          <w:w w:val="104"/>
          <w:sz w:val="24"/>
          <w:szCs w:val="24"/>
        </w:rPr>
        <w:t>or</w:t>
      </w:r>
      <w:r>
        <w:rPr>
          <w:spacing w:val="-1"/>
          <w:w w:val="99"/>
          <w:sz w:val="24"/>
          <w:szCs w:val="24"/>
        </w:rPr>
        <w:t>e</w:t>
      </w:r>
      <w:r>
        <w:rPr>
          <w:w w:val="110"/>
          <w:sz w:val="24"/>
          <w:szCs w:val="24"/>
        </w:rPr>
        <w:t xml:space="preserve">d. </w:t>
      </w:r>
      <w:r>
        <w:rPr>
          <w:sz w:val="24"/>
          <w:szCs w:val="24"/>
        </w:rPr>
        <w:t>A</w:t>
      </w:r>
      <w:r>
        <w:rPr>
          <w:spacing w:val="-1"/>
          <w:sz w:val="24"/>
          <w:szCs w:val="24"/>
        </w:rPr>
        <w:t>cc</w:t>
      </w:r>
      <w:r>
        <w:rPr>
          <w:sz w:val="24"/>
          <w:szCs w:val="24"/>
        </w:rPr>
        <w:t>ord</w:t>
      </w:r>
      <w:r>
        <w:rPr>
          <w:spacing w:val="1"/>
          <w:sz w:val="24"/>
          <w:szCs w:val="24"/>
        </w:rPr>
        <w:t>i</w:t>
      </w:r>
      <w:r>
        <w:rPr>
          <w:sz w:val="24"/>
          <w:szCs w:val="24"/>
        </w:rPr>
        <w:t>ng</w:t>
      </w:r>
      <w:r>
        <w:rPr>
          <w:spacing w:val="1"/>
          <w:sz w:val="24"/>
          <w:szCs w:val="24"/>
        </w:rPr>
        <w:t>l</w:t>
      </w:r>
      <w:r>
        <w:rPr>
          <w:sz w:val="24"/>
          <w:szCs w:val="24"/>
        </w:rPr>
        <w:t>y,</w:t>
      </w:r>
      <w:r>
        <w:rPr>
          <w:spacing w:val="26"/>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6"/>
          <w:sz w:val="24"/>
          <w:szCs w:val="24"/>
        </w:rPr>
        <w:t xml:space="preserve"> </w:t>
      </w:r>
      <w:r>
        <w:rPr>
          <w:sz w:val="24"/>
          <w:szCs w:val="24"/>
        </w:rPr>
        <w:t>gr</w:t>
      </w:r>
      <w:r>
        <w:rPr>
          <w:spacing w:val="-2"/>
          <w:sz w:val="24"/>
          <w:szCs w:val="24"/>
        </w:rPr>
        <w:t>o</w:t>
      </w:r>
      <w:r>
        <w:rPr>
          <w:sz w:val="24"/>
          <w:szCs w:val="24"/>
        </w:rPr>
        <w:t>up</w:t>
      </w:r>
      <w:r>
        <w:rPr>
          <w:spacing w:val="14"/>
          <w:sz w:val="24"/>
          <w:szCs w:val="24"/>
        </w:rPr>
        <w:t xml:space="preserve"> </w:t>
      </w:r>
      <w:r>
        <w:rPr>
          <w:spacing w:val="-1"/>
          <w:sz w:val="24"/>
          <w:szCs w:val="24"/>
        </w:rPr>
        <w:t>m</w:t>
      </w:r>
      <w:r>
        <w:rPr>
          <w:sz w:val="24"/>
          <w:szCs w:val="24"/>
        </w:rPr>
        <w:t>u</w:t>
      </w:r>
      <w:r>
        <w:rPr>
          <w:spacing w:val="1"/>
          <w:sz w:val="24"/>
          <w:szCs w:val="24"/>
        </w:rPr>
        <w:t>s</w:t>
      </w:r>
      <w:r>
        <w:rPr>
          <w:sz w:val="24"/>
          <w:szCs w:val="24"/>
        </w:rPr>
        <w:t>t</w:t>
      </w:r>
      <w:r>
        <w:rPr>
          <w:spacing w:val="5"/>
          <w:sz w:val="24"/>
          <w:szCs w:val="24"/>
        </w:rPr>
        <w:t xml:space="preserve"> </w:t>
      </w:r>
      <w:r>
        <w:rPr>
          <w:spacing w:val="1"/>
          <w:sz w:val="24"/>
          <w:szCs w:val="24"/>
        </w:rPr>
        <w:t>si</w:t>
      </w:r>
      <w:r>
        <w:rPr>
          <w:sz w:val="24"/>
          <w:szCs w:val="24"/>
        </w:rPr>
        <w:t>gn</w:t>
      </w:r>
      <w:r>
        <w:rPr>
          <w:spacing w:val="6"/>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F</w:t>
      </w:r>
      <w:r>
        <w:rPr>
          <w:spacing w:val="-1"/>
          <w:sz w:val="24"/>
          <w:szCs w:val="24"/>
        </w:rPr>
        <w:t>ac</w:t>
      </w:r>
      <w:r>
        <w:rPr>
          <w:spacing w:val="1"/>
          <w:sz w:val="24"/>
          <w:szCs w:val="24"/>
        </w:rPr>
        <w:t>ilit</w:t>
      </w:r>
      <w:r>
        <w:rPr>
          <w:sz w:val="24"/>
          <w:szCs w:val="24"/>
        </w:rPr>
        <w:t>y</w:t>
      </w:r>
      <w:r>
        <w:rPr>
          <w:spacing w:val="12"/>
          <w:sz w:val="24"/>
          <w:szCs w:val="24"/>
        </w:rPr>
        <w:t xml:space="preserve"> </w:t>
      </w:r>
      <w:r>
        <w:rPr>
          <w:sz w:val="24"/>
          <w:szCs w:val="24"/>
        </w:rPr>
        <w:t>U</w:t>
      </w:r>
      <w:r>
        <w:rPr>
          <w:spacing w:val="-2"/>
          <w:sz w:val="24"/>
          <w:szCs w:val="24"/>
        </w:rPr>
        <w:t>s</w:t>
      </w:r>
      <w:r>
        <w:rPr>
          <w:spacing w:val="-1"/>
          <w:sz w:val="24"/>
          <w:szCs w:val="24"/>
        </w:rPr>
        <w:t>a</w:t>
      </w:r>
      <w:r>
        <w:rPr>
          <w:sz w:val="24"/>
          <w:szCs w:val="24"/>
        </w:rPr>
        <w:t>g</w:t>
      </w:r>
      <w:r>
        <w:rPr>
          <w:spacing w:val="-1"/>
          <w:sz w:val="24"/>
          <w:szCs w:val="24"/>
        </w:rPr>
        <w:t>e</w:t>
      </w:r>
      <w:r>
        <w:rPr>
          <w:sz w:val="24"/>
          <w:szCs w:val="24"/>
        </w:rPr>
        <w:t>/Ind</w:t>
      </w:r>
      <w:r>
        <w:rPr>
          <w:spacing w:val="-1"/>
          <w:sz w:val="24"/>
          <w:szCs w:val="24"/>
        </w:rPr>
        <w:t>em</w:t>
      </w:r>
      <w:r>
        <w:rPr>
          <w:sz w:val="24"/>
          <w:szCs w:val="24"/>
        </w:rPr>
        <w:t>n</w:t>
      </w:r>
      <w:r>
        <w:rPr>
          <w:spacing w:val="1"/>
          <w:sz w:val="24"/>
          <w:szCs w:val="24"/>
        </w:rPr>
        <w:t>it</w:t>
      </w:r>
      <w:r>
        <w:rPr>
          <w:sz w:val="24"/>
          <w:szCs w:val="24"/>
        </w:rPr>
        <w:t>y</w:t>
      </w:r>
      <w:r>
        <w:rPr>
          <w:spacing w:val="12"/>
          <w:sz w:val="24"/>
          <w:szCs w:val="24"/>
        </w:rPr>
        <w:t xml:space="preserve"> </w:t>
      </w:r>
      <w:r>
        <w:rPr>
          <w:sz w:val="24"/>
          <w:szCs w:val="24"/>
        </w:rPr>
        <w:t>Agr</w:t>
      </w:r>
      <w:r>
        <w:rPr>
          <w:spacing w:val="-1"/>
          <w:sz w:val="24"/>
          <w:szCs w:val="24"/>
        </w:rPr>
        <w:t>eem</w:t>
      </w:r>
      <w:r>
        <w:rPr>
          <w:spacing w:val="2"/>
          <w:sz w:val="24"/>
          <w:szCs w:val="24"/>
        </w:rPr>
        <w:t>e</w:t>
      </w:r>
      <w:r>
        <w:rPr>
          <w:sz w:val="24"/>
          <w:szCs w:val="24"/>
        </w:rPr>
        <w:t>nt</w:t>
      </w:r>
      <w:r>
        <w:rPr>
          <w:spacing w:val="9"/>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s</w:t>
      </w:r>
      <w:r>
        <w:rPr>
          <w:sz w:val="24"/>
          <w:szCs w:val="24"/>
        </w:rPr>
        <w:t>upp</w:t>
      </w:r>
      <w:r>
        <w:rPr>
          <w:spacing w:val="1"/>
          <w:sz w:val="24"/>
          <w:szCs w:val="24"/>
        </w:rPr>
        <w:t>l</w:t>
      </w:r>
      <w:r>
        <w:rPr>
          <w:sz w:val="24"/>
          <w:szCs w:val="24"/>
        </w:rPr>
        <w:t>y</w:t>
      </w:r>
      <w:r>
        <w:rPr>
          <w:spacing w:val="4"/>
          <w:sz w:val="24"/>
          <w:szCs w:val="24"/>
        </w:rPr>
        <w:t xml:space="preserve"> </w:t>
      </w:r>
      <w:r>
        <w:rPr>
          <w:spacing w:val="1"/>
          <w:sz w:val="24"/>
          <w:szCs w:val="24"/>
        </w:rPr>
        <w:t>t</w:t>
      </w:r>
      <w:r>
        <w:rPr>
          <w:sz w:val="24"/>
          <w:szCs w:val="24"/>
        </w:rPr>
        <w:t>he p</w:t>
      </w:r>
      <w:r>
        <w:rPr>
          <w:spacing w:val="-1"/>
          <w:sz w:val="24"/>
          <w:szCs w:val="24"/>
        </w:rPr>
        <w:t>a</w:t>
      </w:r>
      <w:r>
        <w:rPr>
          <w:sz w:val="24"/>
          <w:szCs w:val="24"/>
        </w:rPr>
        <w:t>r</w:t>
      </w:r>
      <w:r>
        <w:rPr>
          <w:spacing w:val="1"/>
          <w:sz w:val="24"/>
          <w:szCs w:val="24"/>
        </w:rPr>
        <w:t>is</w:t>
      </w:r>
      <w:r>
        <w:rPr>
          <w:sz w:val="24"/>
          <w:szCs w:val="24"/>
        </w:rPr>
        <w:t>h</w:t>
      </w:r>
      <w:r>
        <w:rPr>
          <w:spacing w:val="13"/>
          <w:sz w:val="24"/>
          <w:szCs w:val="24"/>
        </w:rPr>
        <w:t xml:space="preserve"> </w:t>
      </w:r>
      <w:r>
        <w:rPr>
          <w:sz w:val="24"/>
          <w:szCs w:val="24"/>
        </w:rPr>
        <w:t>w</w:t>
      </w:r>
      <w:r>
        <w:rPr>
          <w:spacing w:val="1"/>
          <w:sz w:val="24"/>
          <w:szCs w:val="24"/>
        </w:rPr>
        <w:t>it</w:t>
      </w:r>
      <w:r>
        <w:rPr>
          <w:sz w:val="24"/>
          <w:szCs w:val="24"/>
        </w:rPr>
        <w:t>h</w:t>
      </w:r>
      <w:r>
        <w:rPr>
          <w:spacing w:val="6"/>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n</w:t>
      </w:r>
      <w:r>
        <w:rPr>
          <w:spacing w:val="-1"/>
          <w:sz w:val="24"/>
          <w:szCs w:val="24"/>
        </w:rPr>
        <w:t>ece</w:t>
      </w:r>
      <w:r>
        <w:rPr>
          <w:spacing w:val="1"/>
          <w:sz w:val="24"/>
          <w:szCs w:val="24"/>
        </w:rPr>
        <w:t>ss</w:t>
      </w:r>
      <w:r>
        <w:rPr>
          <w:spacing w:val="-1"/>
          <w:sz w:val="24"/>
          <w:szCs w:val="24"/>
        </w:rPr>
        <w:t>a</w:t>
      </w:r>
      <w:r>
        <w:rPr>
          <w:spacing w:val="-2"/>
          <w:sz w:val="24"/>
          <w:szCs w:val="24"/>
        </w:rPr>
        <w:t>r</w:t>
      </w:r>
      <w:r>
        <w:rPr>
          <w:sz w:val="24"/>
          <w:szCs w:val="24"/>
        </w:rPr>
        <w:t>y</w:t>
      </w:r>
      <w:r>
        <w:rPr>
          <w:spacing w:val="9"/>
          <w:sz w:val="24"/>
          <w:szCs w:val="24"/>
        </w:rPr>
        <w:t xml:space="preserve"> </w:t>
      </w:r>
      <w:r>
        <w:rPr>
          <w:spacing w:val="1"/>
          <w:sz w:val="24"/>
          <w:szCs w:val="24"/>
        </w:rPr>
        <w:t>i</w:t>
      </w:r>
      <w:r>
        <w:rPr>
          <w:sz w:val="24"/>
          <w:szCs w:val="24"/>
        </w:rPr>
        <w:t>n</w:t>
      </w:r>
      <w:r>
        <w:rPr>
          <w:spacing w:val="1"/>
          <w:sz w:val="24"/>
          <w:szCs w:val="24"/>
        </w:rPr>
        <w:t>s</w:t>
      </w:r>
      <w:r>
        <w:rPr>
          <w:sz w:val="24"/>
          <w:szCs w:val="24"/>
        </w:rPr>
        <w:t>ur</w:t>
      </w:r>
      <w:r>
        <w:rPr>
          <w:spacing w:val="-1"/>
          <w:sz w:val="24"/>
          <w:szCs w:val="24"/>
        </w:rPr>
        <w:t>a</w:t>
      </w:r>
      <w:r>
        <w:rPr>
          <w:sz w:val="24"/>
          <w:szCs w:val="24"/>
        </w:rPr>
        <w:t>n</w:t>
      </w:r>
      <w:r>
        <w:rPr>
          <w:spacing w:val="-1"/>
          <w:sz w:val="24"/>
          <w:szCs w:val="24"/>
        </w:rPr>
        <w:t>c</w:t>
      </w:r>
      <w:r>
        <w:rPr>
          <w:sz w:val="24"/>
          <w:szCs w:val="24"/>
        </w:rPr>
        <w:t>e</w:t>
      </w:r>
      <w:r>
        <w:rPr>
          <w:spacing w:val="10"/>
          <w:sz w:val="24"/>
          <w:szCs w:val="24"/>
        </w:rPr>
        <w:t xml:space="preserve"> </w:t>
      </w:r>
      <w:r>
        <w:rPr>
          <w:w w:val="99"/>
          <w:sz w:val="24"/>
          <w:szCs w:val="24"/>
        </w:rPr>
        <w:t>do</w:t>
      </w:r>
      <w:r>
        <w:rPr>
          <w:spacing w:val="-1"/>
          <w:w w:val="99"/>
          <w:sz w:val="24"/>
          <w:szCs w:val="24"/>
        </w:rPr>
        <w:t>c</w:t>
      </w:r>
      <w:r>
        <w:rPr>
          <w:w w:val="99"/>
          <w:sz w:val="24"/>
          <w:szCs w:val="24"/>
        </w:rPr>
        <w:t>u</w:t>
      </w:r>
      <w:r>
        <w:rPr>
          <w:spacing w:val="-1"/>
          <w:w w:val="99"/>
          <w:sz w:val="24"/>
          <w:szCs w:val="24"/>
        </w:rPr>
        <w:t>me</w:t>
      </w:r>
      <w:r>
        <w:rPr>
          <w:w w:val="99"/>
          <w:sz w:val="24"/>
          <w:szCs w:val="24"/>
        </w:rPr>
        <w:t>n</w:t>
      </w:r>
      <w:r>
        <w:rPr>
          <w:spacing w:val="1"/>
          <w:w w:val="99"/>
          <w:sz w:val="24"/>
          <w:szCs w:val="24"/>
        </w:rPr>
        <w:t>t</w:t>
      </w:r>
      <w:r>
        <w:rPr>
          <w:spacing w:val="-1"/>
          <w:w w:val="99"/>
          <w:sz w:val="24"/>
          <w:szCs w:val="24"/>
        </w:rPr>
        <w:t>a</w:t>
      </w:r>
      <w:r>
        <w:rPr>
          <w:spacing w:val="1"/>
          <w:w w:val="99"/>
          <w:sz w:val="24"/>
          <w:szCs w:val="24"/>
        </w:rPr>
        <w:t>ti</w:t>
      </w:r>
      <w:r>
        <w:rPr>
          <w:w w:val="106"/>
          <w:sz w:val="24"/>
          <w:szCs w:val="24"/>
        </w:rPr>
        <w:t>on.</w:t>
      </w:r>
    </w:p>
    <w:p w:rsidR="007565A5" w:rsidRPr="00221EC4" w:rsidRDefault="007565A5">
      <w:pPr>
        <w:spacing w:before="6" w:line="280" w:lineRule="exact"/>
        <w:rPr>
          <w:sz w:val="24"/>
          <w:szCs w:val="28"/>
        </w:rPr>
      </w:pPr>
    </w:p>
    <w:p w:rsidR="00221EC4" w:rsidRDefault="00221EC4">
      <w:pPr>
        <w:spacing w:before="6" w:line="280" w:lineRule="exact"/>
        <w:rPr>
          <w:sz w:val="24"/>
          <w:szCs w:val="28"/>
        </w:rPr>
      </w:pPr>
    </w:p>
    <w:p w:rsidR="00335DA5" w:rsidRPr="00221EC4" w:rsidRDefault="00335DA5">
      <w:pPr>
        <w:spacing w:before="6" w:line="280" w:lineRule="exact"/>
        <w:rPr>
          <w:sz w:val="24"/>
          <w:szCs w:val="28"/>
        </w:rPr>
      </w:pPr>
    </w:p>
    <w:p w:rsidR="007565A5" w:rsidRDefault="007114E3">
      <w:pPr>
        <w:ind w:left="100"/>
        <w:rPr>
          <w:sz w:val="16"/>
          <w:szCs w:val="16"/>
        </w:rPr>
        <w:sectPr w:rsidR="007565A5" w:rsidSect="002F701A">
          <w:footerReference w:type="default" r:id="rId7"/>
          <w:pgSz w:w="12240" w:h="15840"/>
          <w:pgMar w:top="1152" w:right="1325" w:bottom="274" w:left="1339" w:header="720" w:footer="720" w:gutter="0"/>
          <w:cols w:space="720"/>
        </w:sectPr>
      </w:pPr>
      <w:r>
        <w:rPr>
          <w:spacing w:val="1"/>
          <w:sz w:val="16"/>
          <w:szCs w:val="16"/>
        </w:rPr>
        <w:t>F</w:t>
      </w:r>
      <w:r>
        <w:rPr>
          <w:spacing w:val="-1"/>
          <w:sz w:val="16"/>
          <w:szCs w:val="16"/>
        </w:rPr>
        <w:t>A</w:t>
      </w:r>
      <w:r>
        <w:rPr>
          <w:spacing w:val="1"/>
          <w:sz w:val="16"/>
          <w:szCs w:val="16"/>
        </w:rPr>
        <w:t>C</w:t>
      </w:r>
      <w:r>
        <w:rPr>
          <w:spacing w:val="-1"/>
          <w:sz w:val="16"/>
          <w:szCs w:val="16"/>
        </w:rPr>
        <w:t>U</w:t>
      </w:r>
      <w:r>
        <w:rPr>
          <w:sz w:val="16"/>
          <w:szCs w:val="16"/>
        </w:rPr>
        <w:t>SA</w:t>
      </w:r>
      <w:r>
        <w:rPr>
          <w:spacing w:val="11"/>
          <w:sz w:val="16"/>
          <w:szCs w:val="16"/>
        </w:rPr>
        <w:t xml:space="preserve"> </w:t>
      </w:r>
      <w:r>
        <w:rPr>
          <w:sz w:val="16"/>
          <w:szCs w:val="16"/>
        </w:rPr>
        <w:t>(</w:t>
      </w:r>
      <w:r>
        <w:rPr>
          <w:spacing w:val="-1"/>
          <w:sz w:val="16"/>
          <w:szCs w:val="16"/>
        </w:rPr>
        <w:t>4</w:t>
      </w:r>
      <w:r>
        <w:rPr>
          <w:spacing w:val="-1"/>
          <w:w w:val="120"/>
          <w:sz w:val="16"/>
          <w:szCs w:val="16"/>
        </w:rPr>
        <w:t>/</w:t>
      </w:r>
      <w:r>
        <w:rPr>
          <w:spacing w:val="-1"/>
          <w:sz w:val="16"/>
          <w:szCs w:val="16"/>
        </w:rPr>
        <w:t>13</w:t>
      </w:r>
      <w:r>
        <w:rPr>
          <w:sz w:val="16"/>
          <w:szCs w:val="16"/>
        </w:rPr>
        <w:t>)</w:t>
      </w:r>
    </w:p>
    <w:p w:rsidR="00221EC4" w:rsidRPr="00221EC4" w:rsidRDefault="007114E3" w:rsidP="00221EC4">
      <w:pPr>
        <w:tabs>
          <w:tab w:val="left" w:pos="9320"/>
        </w:tabs>
        <w:spacing w:before="53"/>
        <w:ind w:left="115" w:right="202" w:firstLine="936"/>
        <w:contextualSpacing/>
        <w:rPr>
          <w:rFonts w:eastAsia="Arial"/>
          <w:b/>
          <w:sz w:val="32"/>
          <w:szCs w:val="36"/>
        </w:rPr>
      </w:pPr>
      <w:r w:rsidRPr="00221EC4">
        <w:rPr>
          <w:rFonts w:eastAsia="Arial"/>
          <w:b/>
          <w:spacing w:val="6"/>
          <w:sz w:val="32"/>
          <w:szCs w:val="36"/>
          <w:u w:val="thick" w:color="000000"/>
        </w:rPr>
        <w:lastRenderedPageBreak/>
        <w:t>F</w:t>
      </w:r>
      <w:r w:rsidRPr="00221EC4">
        <w:rPr>
          <w:rFonts w:eastAsia="Arial"/>
          <w:b/>
          <w:spacing w:val="-8"/>
          <w:sz w:val="32"/>
          <w:szCs w:val="36"/>
          <w:u w:val="thick" w:color="000000"/>
        </w:rPr>
        <w:t>A</w:t>
      </w:r>
      <w:r w:rsidRPr="00221EC4">
        <w:rPr>
          <w:rFonts w:eastAsia="Arial"/>
          <w:b/>
          <w:spacing w:val="-1"/>
          <w:sz w:val="32"/>
          <w:szCs w:val="36"/>
          <w:u w:val="thick" w:color="000000"/>
        </w:rPr>
        <w:t>C</w:t>
      </w:r>
      <w:r w:rsidRPr="00221EC4">
        <w:rPr>
          <w:rFonts w:eastAsia="Arial"/>
          <w:b/>
          <w:spacing w:val="1"/>
          <w:sz w:val="32"/>
          <w:szCs w:val="36"/>
          <w:u w:val="thick" w:color="000000"/>
        </w:rPr>
        <w:t>ILIT</w:t>
      </w:r>
      <w:r w:rsidRPr="00221EC4">
        <w:rPr>
          <w:rFonts w:eastAsia="Arial"/>
          <w:b/>
          <w:sz w:val="32"/>
          <w:szCs w:val="36"/>
          <w:u w:val="thick" w:color="000000"/>
        </w:rPr>
        <w:t>Y</w:t>
      </w:r>
      <w:r w:rsidRPr="00221EC4">
        <w:rPr>
          <w:rFonts w:eastAsia="Arial"/>
          <w:b/>
          <w:spacing w:val="1"/>
          <w:sz w:val="32"/>
          <w:szCs w:val="36"/>
          <w:u w:val="thick" w:color="000000"/>
        </w:rPr>
        <w:t xml:space="preserve"> </w:t>
      </w:r>
      <w:r w:rsidRPr="00221EC4">
        <w:rPr>
          <w:rFonts w:eastAsia="Arial"/>
          <w:b/>
          <w:spacing w:val="-1"/>
          <w:sz w:val="32"/>
          <w:szCs w:val="36"/>
          <w:u w:val="thick" w:color="000000"/>
        </w:rPr>
        <w:t>U</w:t>
      </w:r>
      <w:r w:rsidRPr="00221EC4">
        <w:rPr>
          <w:rFonts w:eastAsia="Arial"/>
          <w:b/>
          <w:sz w:val="32"/>
          <w:szCs w:val="36"/>
          <w:u w:val="thick" w:color="000000"/>
        </w:rPr>
        <w:t>S</w:t>
      </w:r>
      <w:r w:rsidRPr="00221EC4">
        <w:rPr>
          <w:rFonts w:eastAsia="Arial"/>
          <w:b/>
          <w:spacing w:val="-5"/>
          <w:sz w:val="32"/>
          <w:szCs w:val="36"/>
          <w:u w:val="thick" w:color="000000"/>
        </w:rPr>
        <w:t>A</w:t>
      </w:r>
      <w:r w:rsidRPr="00221EC4">
        <w:rPr>
          <w:rFonts w:eastAsia="Arial"/>
          <w:b/>
          <w:spacing w:val="3"/>
          <w:sz w:val="32"/>
          <w:szCs w:val="36"/>
          <w:u w:val="thick" w:color="000000"/>
        </w:rPr>
        <w:t>G</w:t>
      </w:r>
      <w:r w:rsidRPr="00221EC4">
        <w:rPr>
          <w:rFonts w:eastAsia="Arial"/>
          <w:b/>
          <w:sz w:val="32"/>
          <w:szCs w:val="36"/>
          <w:u w:val="thick" w:color="000000"/>
        </w:rPr>
        <w:t>E</w:t>
      </w:r>
      <w:r w:rsidRPr="00221EC4">
        <w:rPr>
          <w:rFonts w:eastAsia="Arial"/>
          <w:b/>
          <w:spacing w:val="1"/>
          <w:sz w:val="32"/>
          <w:szCs w:val="36"/>
          <w:u w:val="thick" w:color="000000"/>
        </w:rPr>
        <w:t>/I</w:t>
      </w:r>
      <w:r w:rsidRPr="00221EC4">
        <w:rPr>
          <w:rFonts w:eastAsia="Arial"/>
          <w:b/>
          <w:spacing w:val="-1"/>
          <w:sz w:val="32"/>
          <w:szCs w:val="36"/>
          <w:u w:val="thick" w:color="000000"/>
        </w:rPr>
        <w:t>ND</w:t>
      </w:r>
      <w:r w:rsidRPr="00221EC4">
        <w:rPr>
          <w:rFonts w:eastAsia="Arial"/>
          <w:b/>
          <w:sz w:val="32"/>
          <w:szCs w:val="36"/>
          <w:u w:val="thick" w:color="000000"/>
        </w:rPr>
        <w:t>EM</w:t>
      </w:r>
      <w:r w:rsidRPr="00221EC4">
        <w:rPr>
          <w:rFonts w:eastAsia="Arial"/>
          <w:b/>
          <w:spacing w:val="-1"/>
          <w:sz w:val="32"/>
          <w:szCs w:val="36"/>
          <w:u w:val="thick" w:color="000000"/>
        </w:rPr>
        <w:t>N</w:t>
      </w:r>
      <w:r w:rsidRPr="00221EC4">
        <w:rPr>
          <w:rFonts w:eastAsia="Arial"/>
          <w:b/>
          <w:spacing w:val="3"/>
          <w:sz w:val="32"/>
          <w:szCs w:val="36"/>
          <w:u w:val="thick" w:color="000000"/>
        </w:rPr>
        <w:t>I</w:t>
      </w:r>
      <w:r w:rsidRPr="00221EC4">
        <w:rPr>
          <w:rFonts w:eastAsia="Arial"/>
          <w:b/>
          <w:spacing w:val="1"/>
          <w:sz w:val="32"/>
          <w:szCs w:val="36"/>
          <w:u w:val="thick" w:color="000000"/>
        </w:rPr>
        <w:t>T</w:t>
      </w:r>
      <w:r w:rsidRPr="00221EC4">
        <w:rPr>
          <w:rFonts w:eastAsia="Arial"/>
          <w:b/>
          <w:sz w:val="32"/>
          <w:szCs w:val="36"/>
          <w:u w:val="thick" w:color="000000"/>
        </w:rPr>
        <w:t>Y</w:t>
      </w:r>
      <w:r w:rsidRPr="00221EC4">
        <w:rPr>
          <w:rFonts w:eastAsia="Arial"/>
          <w:b/>
          <w:spacing w:val="5"/>
          <w:sz w:val="32"/>
          <w:szCs w:val="36"/>
          <w:u w:val="thick" w:color="000000"/>
        </w:rPr>
        <w:t xml:space="preserve"> </w:t>
      </w:r>
      <w:r w:rsidRPr="00221EC4">
        <w:rPr>
          <w:rFonts w:eastAsia="Arial"/>
          <w:b/>
          <w:spacing w:val="-10"/>
          <w:sz w:val="32"/>
          <w:szCs w:val="36"/>
          <w:u w:val="thick" w:color="000000"/>
        </w:rPr>
        <w:t>A</w:t>
      </w:r>
      <w:r w:rsidRPr="00221EC4">
        <w:rPr>
          <w:rFonts w:eastAsia="Arial"/>
          <w:b/>
          <w:spacing w:val="3"/>
          <w:sz w:val="32"/>
          <w:szCs w:val="36"/>
          <w:u w:val="thick" w:color="000000"/>
        </w:rPr>
        <w:t>G</w:t>
      </w:r>
      <w:r w:rsidRPr="00221EC4">
        <w:rPr>
          <w:rFonts w:eastAsia="Arial"/>
          <w:b/>
          <w:spacing w:val="-1"/>
          <w:sz w:val="32"/>
          <w:szCs w:val="36"/>
          <w:u w:val="thick" w:color="000000"/>
        </w:rPr>
        <w:t>R</w:t>
      </w:r>
      <w:r w:rsidRPr="00221EC4">
        <w:rPr>
          <w:rFonts w:eastAsia="Arial"/>
          <w:b/>
          <w:sz w:val="32"/>
          <w:szCs w:val="36"/>
          <w:u w:val="thick" w:color="000000"/>
        </w:rPr>
        <w:t>EEM</w:t>
      </w:r>
      <w:r w:rsidRPr="00221EC4">
        <w:rPr>
          <w:rFonts w:eastAsia="Arial"/>
          <w:b/>
          <w:spacing w:val="2"/>
          <w:sz w:val="32"/>
          <w:szCs w:val="36"/>
          <w:u w:val="thick" w:color="000000"/>
        </w:rPr>
        <w:t>E</w:t>
      </w:r>
      <w:r w:rsidRPr="00221EC4">
        <w:rPr>
          <w:rFonts w:eastAsia="Arial"/>
          <w:b/>
          <w:spacing w:val="-1"/>
          <w:sz w:val="32"/>
          <w:szCs w:val="36"/>
          <w:u w:val="thick" w:color="000000"/>
        </w:rPr>
        <w:t>N</w:t>
      </w:r>
      <w:r w:rsidRPr="00221EC4">
        <w:rPr>
          <w:rFonts w:eastAsia="Arial"/>
          <w:b/>
          <w:sz w:val="32"/>
          <w:szCs w:val="36"/>
          <w:u w:val="thick" w:color="000000"/>
        </w:rPr>
        <w:t>T</w:t>
      </w:r>
      <w:r w:rsidRPr="00221EC4">
        <w:rPr>
          <w:rFonts w:eastAsia="Arial"/>
          <w:b/>
          <w:sz w:val="32"/>
          <w:szCs w:val="36"/>
        </w:rPr>
        <w:t xml:space="preserve"> </w:t>
      </w:r>
    </w:p>
    <w:p w:rsidR="00221EC4" w:rsidRDefault="00221EC4" w:rsidP="00221EC4">
      <w:pPr>
        <w:tabs>
          <w:tab w:val="left" w:pos="9320"/>
        </w:tabs>
        <w:spacing w:before="53"/>
        <w:ind w:left="115" w:right="202" w:firstLine="936"/>
        <w:contextualSpacing/>
        <w:rPr>
          <w:rFonts w:eastAsia="Arial"/>
          <w:b/>
          <w:sz w:val="32"/>
          <w:szCs w:val="36"/>
        </w:rPr>
      </w:pPr>
    </w:p>
    <w:p w:rsidR="00221EC4" w:rsidRPr="00221EC4" w:rsidRDefault="00221EC4" w:rsidP="00221EC4">
      <w:pPr>
        <w:tabs>
          <w:tab w:val="left" w:pos="9320"/>
        </w:tabs>
        <w:spacing w:before="53"/>
        <w:ind w:left="115" w:right="202" w:firstLine="936"/>
        <w:contextualSpacing/>
        <w:rPr>
          <w:rFonts w:eastAsia="Arial"/>
          <w:b/>
          <w:sz w:val="32"/>
          <w:szCs w:val="36"/>
        </w:rPr>
      </w:pPr>
    </w:p>
    <w:p w:rsidR="009211D8" w:rsidRDefault="009211D8" w:rsidP="00221EC4">
      <w:pPr>
        <w:pStyle w:val="ListParagraph"/>
        <w:ind w:right="1140"/>
      </w:pPr>
      <w:r w:rsidRPr="00C20D0B">
        <w:rPr>
          <w:i/>
        </w:rPr>
        <w:t>This Facility is owned and maintained by the Roman Catholic Church of this</w:t>
      </w:r>
      <w:r w:rsidRPr="00C20D0B">
        <w:rPr>
          <w:i/>
          <w:spacing w:val="-18"/>
        </w:rPr>
        <w:t xml:space="preserve"> </w:t>
      </w:r>
      <w:r>
        <w:rPr>
          <w:i/>
        </w:rPr>
        <w:t>community.  As  such  the Facility User</w:t>
      </w:r>
      <w:r w:rsidRPr="00C20D0B">
        <w:rPr>
          <w:i/>
        </w:rPr>
        <w:t xml:space="preserve"> will  agree  to  respect  our  faith  and  policies  of  the  Diocese, </w:t>
      </w:r>
      <w:r w:rsidRPr="00C20D0B">
        <w:rPr>
          <w:i/>
          <w:spacing w:val="2"/>
        </w:rPr>
        <w:t xml:space="preserve"> </w:t>
      </w:r>
      <w:r w:rsidRPr="00C20D0B">
        <w:rPr>
          <w:i/>
        </w:rPr>
        <w:t>and will not knowingly or intentionally use the facility in a way that is in conflict with the</w:t>
      </w:r>
      <w:r w:rsidRPr="00C20D0B">
        <w:rPr>
          <w:i/>
          <w:spacing w:val="-25"/>
        </w:rPr>
        <w:t xml:space="preserve"> </w:t>
      </w:r>
      <w:r w:rsidRPr="00C20D0B">
        <w:rPr>
          <w:i/>
        </w:rPr>
        <w:t>teachings or policies of the Catholic</w:t>
      </w:r>
      <w:r w:rsidRPr="00C20D0B">
        <w:rPr>
          <w:i/>
          <w:spacing w:val="-2"/>
        </w:rPr>
        <w:t xml:space="preserve"> </w:t>
      </w:r>
      <w:r w:rsidRPr="00C20D0B">
        <w:rPr>
          <w:i/>
        </w:rPr>
        <w:t>Church.</w:t>
      </w:r>
    </w:p>
    <w:p w:rsidR="009211D8" w:rsidRDefault="009211D8" w:rsidP="009211D8">
      <w:pPr>
        <w:pStyle w:val="ListParagraph"/>
        <w:ind w:right="1440" w:hanging="360"/>
      </w:pPr>
    </w:p>
    <w:p w:rsidR="009211D8" w:rsidRDefault="009211D8" w:rsidP="002F701A">
      <w:pPr>
        <w:pStyle w:val="ListParagraph"/>
        <w:ind w:right="1140"/>
        <w:rPr>
          <w:i/>
        </w:rPr>
      </w:pPr>
      <w:r w:rsidRPr="00B64D97">
        <w:rPr>
          <w:i/>
        </w:rPr>
        <w:t>The use of a parish, school or institutional facility shall not be granted to any individual, group or organization, whether parishioners or non-parishioners:</w:t>
      </w:r>
      <w:r>
        <w:rPr>
          <w:i/>
        </w:rPr>
        <w:t xml:space="preserve"> </w:t>
      </w:r>
      <w:r w:rsidRPr="00B64D97">
        <w:rPr>
          <w:i/>
        </w:rPr>
        <w:t>whose purpose, tenets, acts or omissions, or objective contradict the faith and morals of the Catholic Church or the policies of the Diocese of Des Moines, as determined by the Bisho</w:t>
      </w:r>
      <w:r w:rsidR="002F701A">
        <w:rPr>
          <w:i/>
        </w:rPr>
        <w:t xml:space="preserve">p of the Diocese of Des </w:t>
      </w:r>
      <w:r>
        <w:rPr>
          <w:i/>
        </w:rPr>
        <w:t>Moines.</w:t>
      </w:r>
    </w:p>
    <w:p w:rsidR="009211D8" w:rsidRDefault="009211D8" w:rsidP="009211D8">
      <w:pPr>
        <w:pStyle w:val="ListParagraph"/>
        <w:ind w:right="1440" w:hanging="360"/>
        <w:rPr>
          <w:i/>
        </w:rPr>
      </w:pPr>
      <w:bookmarkStart w:id="0" w:name="_GoBack"/>
      <w:bookmarkEnd w:id="0"/>
    </w:p>
    <w:p w:rsidR="007565A5" w:rsidRDefault="007114E3" w:rsidP="00221EC4">
      <w:pPr>
        <w:tabs>
          <w:tab w:val="left" w:pos="9320"/>
        </w:tabs>
        <w:spacing w:before="53" w:line="395" w:lineRule="auto"/>
        <w:ind w:right="198"/>
        <w:rPr>
          <w:sz w:val="24"/>
          <w:szCs w:val="24"/>
        </w:rPr>
      </w:pPr>
      <w:r>
        <w:rPr>
          <w:w w:val="101"/>
          <w:sz w:val="24"/>
          <w:szCs w:val="24"/>
        </w:rPr>
        <w:t>PA</w:t>
      </w:r>
      <w:r>
        <w:rPr>
          <w:spacing w:val="-1"/>
          <w:w w:val="99"/>
          <w:sz w:val="24"/>
          <w:szCs w:val="24"/>
        </w:rPr>
        <w:t>R</w:t>
      </w:r>
      <w:r>
        <w:rPr>
          <w:w w:val="97"/>
          <w:sz w:val="24"/>
          <w:szCs w:val="24"/>
        </w:rPr>
        <w:t>I</w:t>
      </w:r>
      <w:r>
        <w:rPr>
          <w:spacing w:val="-1"/>
          <w:w w:val="97"/>
          <w:sz w:val="24"/>
          <w:szCs w:val="24"/>
        </w:rPr>
        <w:t>S</w:t>
      </w:r>
      <w:r>
        <w:rPr>
          <w:spacing w:val="1"/>
          <w:w w:val="102"/>
          <w:sz w:val="24"/>
          <w:szCs w:val="24"/>
        </w:rPr>
        <w:t>H</w:t>
      </w:r>
      <w:r>
        <w:rPr>
          <w:w w:val="119"/>
          <w:sz w:val="24"/>
          <w:szCs w:val="24"/>
        </w:rPr>
        <w:t>:</w:t>
      </w:r>
      <w:r>
        <w:rPr>
          <w:sz w:val="24"/>
          <w:szCs w:val="24"/>
        </w:rPr>
        <w:t xml:space="preserve">       </w:t>
      </w:r>
      <w:r>
        <w:rPr>
          <w:spacing w:val="28"/>
          <w:sz w:val="24"/>
          <w:szCs w:val="24"/>
        </w:rPr>
        <w:t xml:space="preserve"> </w:t>
      </w:r>
      <w:r>
        <w:rPr>
          <w:w w:val="117"/>
          <w:sz w:val="24"/>
          <w:szCs w:val="24"/>
          <w:u w:val="single" w:color="000000"/>
        </w:rPr>
        <w:t xml:space="preserve"> </w:t>
      </w:r>
      <w:r>
        <w:rPr>
          <w:sz w:val="24"/>
          <w:szCs w:val="24"/>
          <w:u w:val="single" w:color="000000"/>
        </w:rPr>
        <w:tab/>
      </w:r>
      <w:r>
        <w:rPr>
          <w:sz w:val="24"/>
          <w:szCs w:val="24"/>
        </w:rPr>
        <w:t xml:space="preserve"> </w:t>
      </w:r>
      <w:r>
        <w:rPr>
          <w:w w:val="102"/>
          <w:sz w:val="24"/>
          <w:szCs w:val="24"/>
        </w:rPr>
        <w:t>P</w:t>
      </w:r>
      <w:r>
        <w:rPr>
          <w:w w:val="99"/>
          <w:sz w:val="24"/>
          <w:szCs w:val="24"/>
        </w:rPr>
        <w:t>A</w:t>
      </w:r>
      <w:r>
        <w:rPr>
          <w:spacing w:val="-1"/>
          <w:w w:val="99"/>
          <w:sz w:val="24"/>
          <w:szCs w:val="24"/>
        </w:rPr>
        <w:t>R</w:t>
      </w:r>
      <w:r>
        <w:rPr>
          <w:w w:val="99"/>
          <w:sz w:val="24"/>
          <w:szCs w:val="24"/>
        </w:rPr>
        <w:t>I</w:t>
      </w:r>
      <w:r>
        <w:rPr>
          <w:spacing w:val="-1"/>
          <w:w w:val="96"/>
          <w:sz w:val="24"/>
          <w:szCs w:val="24"/>
        </w:rPr>
        <w:t>S</w:t>
      </w:r>
      <w:r>
        <w:rPr>
          <w:w w:val="102"/>
          <w:sz w:val="24"/>
          <w:szCs w:val="24"/>
        </w:rPr>
        <w:t>H</w:t>
      </w:r>
      <w:r>
        <w:rPr>
          <w:spacing w:val="10"/>
          <w:sz w:val="24"/>
          <w:szCs w:val="24"/>
        </w:rPr>
        <w:t xml:space="preserve"> </w:t>
      </w:r>
      <w:r>
        <w:rPr>
          <w:spacing w:val="1"/>
          <w:w w:val="99"/>
          <w:sz w:val="24"/>
          <w:szCs w:val="24"/>
        </w:rPr>
        <w:t>i</w:t>
      </w:r>
      <w:r>
        <w:rPr>
          <w:w w:val="99"/>
          <w:sz w:val="24"/>
          <w:szCs w:val="24"/>
        </w:rPr>
        <w:t>s</w:t>
      </w:r>
      <w:r>
        <w:rPr>
          <w:spacing w:val="10"/>
          <w:sz w:val="24"/>
          <w:szCs w:val="24"/>
        </w:rPr>
        <w:t xml:space="preserve"> </w:t>
      </w:r>
      <w:r>
        <w:rPr>
          <w:w w:val="99"/>
          <w:sz w:val="24"/>
          <w:szCs w:val="24"/>
        </w:rPr>
        <w:t>und</w:t>
      </w:r>
      <w:r>
        <w:rPr>
          <w:spacing w:val="-1"/>
          <w:w w:val="99"/>
          <w:sz w:val="24"/>
          <w:szCs w:val="24"/>
        </w:rPr>
        <w:t>e</w:t>
      </w:r>
      <w:r>
        <w:rPr>
          <w:w w:val="110"/>
          <w:sz w:val="24"/>
          <w:szCs w:val="24"/>
        </w:rPr>
        <w:t>r</w:t>
      </w:r>
      <w:r>
        <w:rPr>
          <w:spacing w:val="1"/>
          <w:w w:val="99"/>
          <w:sz w:val="24"/>
          <w:szCs w:val="24"/>
        </w:rPr>
        <w:t>st</w:t>
      </w:r>
      <w:r>
        <w:rPr>
          <w:w w:val="99"/>
          <w:sz w:val="24"/>
          <w:szCs w:val="24"/>
        </w:rPr>
        <w:t>ood</w:t>
      </w:r>
      <w:r>
        <w:rPr>
          <w:spacing w:val="10"/>
          <w:sz w:val="24"/>
          <w:szCs w:val="24"/>
        </w:rPr>
        <w:t xml:space="preserve"> </w:t>
      </w:r>
      <w:r>
        <w:rPr>
          <w:spacing w:val="1"/>
          <w:w w:val="99"/>
          <w:sz w:val="24"/>
          <w:szCs w:val="24"/>
        </w:rPr>
        <w:t>t</w:t>
      </w:r>
      <w:r>
        <w:rPr>
          <w:w w:val="99"/>
          <w:sz w:val="24"/>
          <w:szCs w:val="24"/>
        </w:rPr>
        <w:t>o</w:t>
      </w:r>
      <w:r>
        <w:rPr>
          <w:spacing w:val="10"/>
          <w:sz w:val="24"/>
          <w:szCs w:val="24"/>
        </w:rPr>
        <w:t xml:space="preserve"> </w:t>
      </w:r>
      <w:r>
        <w:rPr>
          <w:spacing w:val="1"/>
          <w:w w:val="99"/>
          <w:sz w:val="24"/>
          <w:szCs w:val="24"/>
        </w:rPr>
        <w:t>i</w:t>
      </w:r>
      <w:r>
        <w:rPr>
          <w:w w:val="99"/>
          <w:sz w:val="24"/>
          <w:szCs w:val="24"/>
        </w:rPr>
        <w:t>n</w:t>
      </w:r>
      <w:r>
        <w:rPr>
          <w:spacing w:val="-1"/>
          <w:w w:val="99"/>
          <w:sz w:val="24"/>
          <w:szCs w:val="24"/>
        </w:rPr>
        <w:t>c</w:t>
      </w:r>
      <w:r>
        <w:rPr>
          <w:spacing w:val="1"/>
          <w:w w:val="99"/>
          <w:sz w:val="24"/>
          <w:szCs w:val="24"/>
        </w:rPr>
        <w:t>l</w:t>
      </w:r>
      <w:r>
        <w:rPr>
          <w:w w:val="99"/>
          <w:sz w:val="24"/>
          <w:szCs w:val="24"/>
        </w:rPr>
        <w:t>ude</w:t>
      </w:r>
      <w:r>
        <w:rPr>
          <w:spacing w:val="9"/>
          <w:sz w:val="24"/>
          <w:szCs w:val="24"/>
        </w:rPr>
        <w:t xml:space="preserve"> </w:t>
      </w:r>
      <w:r>
        <w:rPr>
          <w:spacing w:val="1"/>
          <w:w w:val="99"/>
          <w:sz w:val="24"/>
          <w:szCs w:val="24"/>
        </w:rPr>
        <w:t>t</w:t>
      </w:r>
      <w:r>
        <w:rPr>
          <w:w w:val="99"/>
          <w:sz w:val="24"/>
          <w:szCs w:val="24"/>
        </w:rPr>
        <w:t>he</w:t>
      </w:r>
      <w:r>
        <w:rPr>
          <w:spacing w:val="9"/>
          <w:sz w:val="24"/>
          <w:szCs w:val="24"/>
        </w:rPr>
        <w:t xml:space="preserve"> </w:t>
      </w:r>
      <w:r>
        <w:rPr>
          <w:w w:val="99"/>
          <w:sz w:val="24"/>
          <w:szCs w:val="24"/>
        </w:rPr>
        <w:t>A</w:t>
      </w:r>
      <w:r>
        <w:rPr>
          <w:w w:val="110"/>
          <w:sz w:val="24"/>
          <w:szCs w:val="24"/>
        </w:rPr>
        <w:t>r</w:t>
      </w:r>
      <w:r>
        <w:rPr>
          <w:spacing w:val="-1"/>
          <w:w w:val="99"/>
          <w:sz w:val="24"/>
          <w:szCs w:val="24"/>
        </w:rPr>
        <w:t>c</w:t>
      </w:r>
      <w:r>
        <w:rPr>
          <w:w w:val="106"/>
          <w:sz w:val="24"/>
          <w:szCs w:val="24"/>
        </w:rPr>
        <w:t>h/</w:t>
      </w:r>
      <w:r>
        <w:rPr>
          <w:w w:val="101"/>
          <w:sz w:val="24"/>
          <w:szCs w:val="24"/>
        </w:rPr>
        <w:t>D</w:t>
      </w:r>
      <w:r>
        <w:rPr>
          <w:spacing w:val="1"/>
          <w:w w:val="101"/>
          <w:sz w:val="24"/>
          <w:szCs w:val="24"/>
        </w:rPr>
        <w:t>i</w:t>
      </w:r>
      <w:r>
        <w:rPr>
          <w:w w:val="99"/>
          <w:sz w:val="24"/>
          <w:szCs w:val="24"/>
        </w:rPr>
        <w:t>o</w:t>
      </w:r>
      <w:r>
        <w:rPr>
          <w:spacing w:val="-1"/>
          <w:w w:val="99"/>
          <w:sz w:val="24"/>
          <w:szCs w:val="24"/>
        </w:rPr>
        <w:t>c</w:t>
      </w:r>
      <w:r>
        <w:rPr>
          <w:w w:val="99"/>
          <w:sz w:val="24"/>
          <w:szCs w:val="24"/>
        </w:rPr>
        <w:t>e</w:t>
      </w:r>
      <w:r>
        <w:rPr>
          <w:spacing w:val="1"/>
          <w:w w:val="99"/>
          <w:sz w:val="24"/>
          <w:szCs w:val="24"/>
        </w:rPr>
        <w:t>s</w:t>
      </w:r>
      <w:r>
        <w:rPr>
          <w:w w:val="99"/>
          <w:sz w:val="24"/>
          <w:szCs w:val="24"/>
        </w:rPr>
        <w:t>e</w:t>
      </w:r>
      <w:r>
        <w:rPr>
          <w:spacing w:val="9"/>
          <w:sz w:val="24"/>
          <w:szCs w:val="24"/>
        </w:rPr>
        <w:t xml:space="preserve"> </w:t>
      </w:r>
      <w:r>
        <w:rPr>
          <w:w w:val="99"/>
          <w:sz w:val="24"/>
          <w:szCs w:val="24"/>
        </w:rPr>
        <w:t>of</w:t>
      </w:r>
      <w:r>
        <w:rPr>
          <w:sz w:val="24"/>
          <w:szCs w:val="24"/>
        </w:rPr>
        <w:t xml:space="preserve">       </w:t>
      </w:r>
      <w:r>
        <w:rPr>
          <w:spacing w:val="-22"/>
          <w:sz w:val="24"/>
          <w:szCs w:val="24"/>
        </w:rPr>
        <w:t xml:space="preserve"> </w:t>
      </w:r>
      <w:r>
        <w:rPr>
          <w:w w:val="117"/>
          <w:sz w:val="24"/>
          <w:szCs w:val="24"/>
          <w:u w:val="single" w:color="000000"/>
        </w:rPr>
        <w:t xml:space="preserve"> </w:t>
      </w:r>
      <w:r>
        <w:rPr>
          <w:sz w:val="24"/>
          <w:szCs w:val="24"/>
          <w:u w:val="single" w:color="000000"/>
        </w:rPr>
        <w:tab/>
      </w:r>
      <w:r>
        <w:rPr>
          <w:w w:val="33"/>
          <w:sz w:val="24"/>
          <w:szCs w:val="24"/>
          <w:u w:val="single" w:color="000000"/>
        </w:rPr>
        <w:t xml:space="preserve"> </w:t>
      </w:r>
    </w:p>
    <w:p w:rsidR="007565A5" w:rsidRDefault="007114E3" w:rsidP="00221EC4">
      <w:pPr>
        <w:tabs>
          <w:tab w:val="left" w:pos="9320"/>
        </w:tabs>
        <w:spacing w:line="260" w:lineRule="exact"/>
        <w:rPr>
          <w:sz w:val="24"/>
          <w:szCs w:val="24"/>
        </w:rPr>
      </w:pPr>
      <w:r>
        <w:rPr>
          <w:w w:val="106"/>
          <w:sz w:val="24"/>
          <w:szCs w:val="24"/>
        </w:rPr>
        <w:t>F</w:t>
      </w:r>
      <w:r>
        <w:rPr>
          <w:w w:val="99"/>
          <w:sz w:val="24"/>
          <w:szCs w:val="24"/>
        </w:rPr>
        <w:t>A</w:t>
      </w:r>
      <w:r>
        <w:rPr>
          <w:w w:val="101"/>
          <w:sz w:val="24"/>
          <w:szCs w:val="24"/>
        </w:rPr>
        <w:t>CI</w:t>
      </w:r>
      <w:r>
        <w:rPr>
          <w:spacing w:val="1"/>
          <w:w w:val="101"/>
          <w:sz w:val="24"/>
          <w:szCs w:val="24"/>
        </w:rPr>
        <w:t>L</w:t>
      </w:r>
      <w:r>
        <w:rPr>
          <w:w w:val="101"/>
          <w:sz w:val="24"/>
          <w:szCs w:val="24"/>
        </w:rPr>
        <w:t>I</w:t>
      </w:r>
      <w:r>
        <w:rPr>
          <w:spacing w:val="1"/>
          <w:w w:val="101"/>
          <w:sz w:val="24"/>
          <w:szCs w:val="24"/>
        </w:rPr>
        <w:t>T</w:t>
      </w:r>
      <w:r>
        <w:rPr>
          <w:w w:val="99"/>
          <w:sz w:val="24"/>
          <w:szCs w:val="24"/>
        </w:rPr>
        <w:t>Y</w:t>
      </w:r>
      <w:r>
        <w:rPr>
          <w:spacing w:val="10"/>
          <w:sz w:val="24"/>
          <w:szCs w:val="24"/>
        </w:rPr>
        <w:t xml:space="preserve"> </w:t>
      </w:r>
      <w:r>
        <w:rPr>
          <w:spacing w:val="1"/>
          <w:w w:val="102"/>
          <w:sz w:val="24"/>
          <w:szCs w:val="24"/>
        </w:rPr>
        <w:t>U</w:t>
      </w:r>
      <w:r>
        <w:rPr>
          <w:spacing w:val="-1"/>
          <w:w w:val="96"/>
          <w:sz w:val="24"/>
          <w:szCs w:val="24"/>
        </w:rPr>
        <w:t>S</w:t>
      </w:r>
      <w:r>
        <w:rPr>
          <w:spacing w:val="1"/>
          <w:w w:val="102"/>
          <w:sz w:val="24"/>
          <w:szCs w:val="24"/>
        </w:rPr>
        <w:t>E</w:t>
      </w:r>
      <w:r>
        <w:rPr>
          <w:spacing w:val="-1"/>
          <w:w w:val="99"/>
          <w:sz w:val="24"/>
          <w:szCs w:val="24"/>
        </w:rPr>
        <w:t>R</w:t>
      </w:r>
      <w:r>
        <w:rPr>
          <w:w w:val="119"/>
          <w:sz w:val="24"/>
          <w:szCs w:val="24"/>
        </w:rPr>
        <w:t>:</w:t>
      </w:r>
      <w:r>
        <w:rPr>
          <w:sz w:val="24"/>
          <w:szCs w:val="24"/>
        </w:rPr>
        <w:t xml:space="preserve">    </w:t>
      </w:r>
      <w:r>
        <w:rPr>
          <w:spacing w:val="-15"/>
          <w:sz w:val="24"/>
          <w:szCs w:val="24"/>
        </w:rPr>
        <w:t xml:space="preserve"> </w:t>
      </w:r>
      <w:r>
        <w:rPr>
          <w:w w:val="117"/>
          <w:sz w:val="24"/>
          <w:szCs w:val="24"/>
          <w:u w:val="single" w:color="000000"/>
        </w:rPr>
        <w:t xml:space="preserve"> </w:t>
      </w:r>
      <w:r>
        <w:rPr>
          <w:sz w:val="24"/>
          <w:szCs w:val="24"/>
          <w:u w:val="single" w:color="000000"/>
        </w:rPr>
        <w:tab/>
      </w:r>
    </w:p>
    <w:p w:rsidR="007565A5" w:rsidRDefault="007114E3" w:rsidP="00221EC4">
      <w:pPr>
        <w:tabs>
          <w:tab w:val="left" w:pos="9340"/>
        </w:tabs>
        <w:spacing w:before="2" w:line="420" w:lineRule="atLeast"/>
        <w:ind w:right="218"/>
        <w:rPr>
          <w:sz w:val="24"/>
          <w:szCs w:val="24"/>
        </w:rPr>
      </w:pPr>
      <w:r>
        <w:rPr>
          <w:spacing w:val="1"/>
          <w:sz w:val="24"/>
          <w:szCs w:val="24"/>
        </w:rPr>
        <w:t>D</w:t>
      </w:r>
      <w:r>
        <w:rPr>
          <w:sz w:val="24"/>
          <w:szCs w:val="24"/>
        </w:rPr>
        <w:t>A</w:t>
      </w:r>
      <w:r>
        <w:rPr>
          <w:spacing w:val="1"/>
          <w:sz w:val="24"/>
          <w:szCs w:val="24"/>
        </w:rPr>
        <w:t>TE</w:t>
      </w:r>
      <w:r>
        <w:rPr>
          <w:sz w:val="24"/>
          <w:szCs w:val="24"/>
        </w:rPr>
        <w:t>S</w:t>
      </w:r>
      <w:r>
        <w:rPr>
          <w:spacing w:val="12"/>
          <w:sz w:val="24"/>
          <w:szCs w:val="24"/>
        </w:rPr>
        <w:t xml:space="preserve"> </w:t>
      </w:r>
      <w:r>
        <w:rPr>
          <w:sz w:val="24"/>
          <w:szCs w:val="24"/>
        </w:rPr>
        <w:t>OF</w:t>
      </w:r>
      <w:r>
        <w:rPr>
          <w:spacing w:val="16"/>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23"/>
          <w:sz w:val="24"/>
          <w:szCs w:val="24"/>
        </w:rPr>
        <w:t xml:space="preserve"> </w:t>
      </w:r>
      <w:r>
        <w:rPr>
          <w:spacing w:val="1"/>
          <w:w w:val="102"/>
          <w:sz w:val="24"/>
          <w:szCs w:val="24"/>
        </w:rPr>
        <w:t>U</w:t>
      </w:r>
      <w:r>
        <w:rPr>
          <w:spacing w:val="-1"/>
          <w:w w:val="96"/>
          <w:sz w:val="24"/>
          <w:szCs w:val="24"/>
        </w:rPr>
        <w:t>S</w:t>
      </w:r>
      <w:r>
        <w:rPr>
          <w:sz w:val="24"/>
          <w:szCs w:val="24"/>
        </w:rPr>
        <w:t>AG</w:t>
      </w:r>
      <w:r>
        <w:rPr>
          <w:spacing w:val="1"/>
          <w:sz w:val="24"/>
          <w:szCs w:val="24"/>
        </w:rPr>
        <w:t>E</w:t>
      </w:r>
      <w:r>
        <w:rPr>
          <w:w w:val="119"/>
          <w:sz w:val="24"/>
          <w:szCs w:val="24"/>
        </w:rPr>
        <w:t>:</w:t>
      </w:r>
      <w:r>
        <w:rPr>
          <w:sz w:val="24"/>
          <w:szCs w:val="24"/>
        </w:rPr>
        <w:t xml:space="preserve">    </w:t>
      </w:r>
      <w:r>
        <w:rPr>
          <w:spacing w:val="2"/>
          <w:sz w:val="24"/>
          <w:szCs w:val="24"/>
        </w:rPr>
        <w:t xml:space="preserve"> </w:t>
      </w:r>
      <w:r>
        <w:rPr>
          <w:w w:val="117"/>
          <w:sz w:val="24"/>
          <w:szCs w:val="24"/>
          <w:u w:val="single" w:color="000000"/>
        </w:rPr>
        <w:t xml:space="preserve"> </w:t>
      </w:r>
      <w:r>
        <w:rPr>
          <w:sz w:val="24"/>
          <w:szCs w:val="24"/>
          <w:u w:val="single" w:color="000000"/>
        </w:rPr>
        <w:tab/>
      </w:r>
      <w:r>
        <w:rPr>
          <w:sz w:val="24"/>
          <w:szCs w:val="24"/>
        </w:rPr>
        <w:t xml:space="preserve"> </w:t>
      </w:r>
      <w:r>
        <w:rPr>
          <w:spacing w:val="1"/>
          <w:w w:val="102"/>
          <w:sz w:val="24"/>
          <w:szCs w:val="24"/>
        </w:rPr>
        <w:t>T</w:t>
      </w:r>
      <w:r>
        <w:rPr>
          <w:w w:val="101"/>
          <w:sz w:val="24"/>
          <w:szCs w:val="24"/>
        </w:rPr>
        <w:t>YP</w:t>
      </w:r>
      <w:r>
        <w:rPr>
          <w:w w:val="102"/>
          <w:sz w:val="24"/>
          <w:szCs w:val="24"/>
        </w:rPr>
        <w:t>E</w:t>
      </w:r>
      <w:r>
        <w:rPr>
          <w:spacing w:val="10"/>
          <w:sz w:val="24"/>
          <w:szCs w:val="24"/>
        </w:rPr>
        <w:t xml:space="preserve"> </w:t>
      </w:r>
      <w:r>
        <w:rPr>
          <w:w w:val="102"/>
          <w:sz w:val="24"/>
          <w:szCs w:val="24"/>
        </w:rPr>
        <w:t>OF</w:t>
      </w:r>
      <w:r>
        <w:rPr>
          <w:spacing w:val="10"/>
          <w:sz w:val="24"/>
          <w:szCs w:val="24"/>
        </w:rPr>
        <w:t xml:space="preserve"> </w:t>
      </w:r>
      <w:r>
        <w:rPr>
          <w:w w:val="106"/>
          <w:sz w:val="24"/>
          <w:szCs w:val="24"/>
        </w:rPr>
        <w:t>F</w:t>
      </w:r>
      <w:r>
        <w:rPr>
          <w:sz w:val="24"/>
          <w:szCs w:val="24"/>
        </w:rPr>
        <w:t>A</w:t>
      </w:r>
      <w:r>
        <w:rPr>
          <w:spacing w:val="-1"/>
          <w:sz w:val="24"/>
          <w:szCs w:val="24"/>
        </w:rPr>
        <w:t>C</w:t>
      </w:r>
      <w:r>
        <w:rPr>
          <w:w w:val="99"/>
          <w:sz w:val="24"/>
          <w:szCs w:val="24"/>
        </w:rPr>
        <w:t>I</w:t>
      </w:r>
      <w:r>
        <w:rPr>
          <w:spacing w:val="1"/>
          <w:w w:val="102"/>
          <w:sz w:val="24"/>
          <w:szCs w:val="24"/>
        </w:rPr>
        <w:t>L</w:t>
      </w:r>
      <w:r>
        <w:rPr>
          <w:w w:val="99"/>
          <w:sz w:val="24"/>
          <w:szCs w:val="24"/>
        </w:rPr>
        <w:t>I</w:t>
      </w:r>
      <w:r>
        <w:rPr>
          <w:spacing w:val="1"/>
          <w:w w:val="102"/>
          <w:sz w:val="24"/>
          <w:szCs w:val="24"/>
        </w:rPr>
        <w:t>T</w:t>
      </w:r>
      <w:r>
        <w:rPr>
          <w:w w:val="99"/>
          <w:sz w:val="24"/>
          <w:szCs w:val="24"/>
        </w:rPr>
        <w:t>Y</w:t>
      </w:r>
      <w:r>
        <w:rPr>
          <w:spacing w:val="10"/>
          <w:sz w:val="24"/>
          <w:szCs w:val="24"/>
        </w:rPr>
        <w:t xml:space="preserve"> </w:t>
      </w:r>
      <w:r>
        <w:rPr>
          <w:spacing w:val="3"/>
          <w:w w:val="102"/>
          <w:sz w:val="24"/>
          <w:szCs w:val="24"/>
        </w:rPr>
        <w:t>U</w:t>
      </w:r>
      <w:r>
        <w:rPr>
          <w:spacing w:val="-1"/>
          <w:w w:val="96"/>
          <w:sz w:val="24"/>
          <w:szCs w:val="24"/>
        </w:rPr>
        <w:t>S</w:t>
      </w:r>
      <w:r>
        <w:rPr>
          <w:sz w:val="24"/>
          <w:szCs w:val="24"/>
        </w:rPr>
        <w:t>AG</w:t>
      </w:r>
      <w:r>
        <w:rPr>
          <w:spacing w:val="1"/>
          <w:sz w:val="24"/>
          <w:szCs w:val="24"/>
        </w:rPr>
        <w:t>E</w:t>
      </w:r>
      <w:r>
        <w:rPr>
          <w:w w:val="119"/>
          <w:sz w:val="24"/>
          <w:szCs w:val="24"/>
        </w:rPr>
        <w:t>:</w:t>
      </w:r>
      <w:r>
        <w:rPr>
          <w:sz w:val="24"/>
          <w:szCs w:val="24"/>
        </w:rPr>
        <w:t xml:space="preserve">       </w:t>
      </w:r>
      <w:r>
        <w:rPr>
          <w:spacing w:val="-10"/>
          <w:sz w:val="24"/>
          <w:szCs w:val="24"/>
        </w:rPr>
        <w:t xml:space="preserve"> </w:t>
      </w:r>
      <w:r>
        <w:rPr>
          <w:w w:val="117"/>
          <w:sz w:val="24"/>
          <w:szCs w:val="24"/>
          <w:u w:val="single" w:color="000000"/>
        </w:rPr>
        <w:t xml:space="preserve"> </w:t>
      </w:r>
      <w:r>
        <w:rPr>
          <w:sz w:val="24"/>
          <w:szCs w:val="24"/>
          <w:u w:val="single" w:color="000000"/>
        </w:rPr>
        <w:tab/>
      </w:r>
    </w:p>
    <w:p w:rsidR="007565A5" w:rsidRDefault="007565A5">
      <w:pPr>
        <w:spacing w:line="200" w:lineRule="exact"/>
      </w:pPr>
    </w:p>
    <w:p w:rsidR="007565A5" w:rsidRDefault="007565A5">
      <w:pPr>
        <w:spacing w:before="17" w:line="200" w:lineRule="exact"/>
      </w:pPr>
    </w:p>
    <w:p w:rsidR="007565A5" w:rsidRDefault="007114E3" w:rsidP="00221EC4">
      <w:pPr>
        <w:spacing w:before="27" w:line="250" w:lineRule="auto"/>
        <w:ind w:right="76"/>
        <w:jc w:val="both"/>
        <w:rPr>
          <w:sz w:val="24"/>
          <w:szCs w:val="24"/>
        </w:rPr>
      </w:pPr>
      <w:r>
        <w:rPr>
          <w:spacing w:val="1"/>
          <w:sz w:val="24"/>
          <w:szCs w:val="24"/>
        </w:rPr>
        <w:t>T</w:t>
      </w:r>
      <w:r>
        <w:rPr>
          <w:sz w:val="24"/>
          <w:szCs w:val="24"/>
        </w:rPr>
        <w:t>he</w:t>
      </w:r>
      <w:r>
        <w:rPr>
          <w:spacing w:val="36"/>
          <w:sz w:val="24"/>
          <w:szCs w:val="24"/>
        </w:rPr>
        <w:t xml:space="preserve"> </w:t>
      </w:r>
      <w:r>
        <w:rPr>
          <w:sz w:val="24"/>
          <w:szCs w:val="24"/>
        </w:rPr>
        <w:t>above</w:t>
      </w:r>
      <w:r>
        <w:rPr>
          <w:spacing w:val="29"/>
          <w:sz w:val="24"/>
          <w:szCs w:val="24"/>
        </w:rPr>
        <w:t xml:space="preserve"> </w:t>
      </w:r>
      <w:r>
        <w:rPr>
          <w:sz w:val="24"/>
          <w:szCs w:val="24"/>
        </w:rPr>
        <w:t>na</w:t>
      </w:r>
      <w:r>
        <w:rPr>
          <w:spacing w:val="-1"/>
          <w:sz w:val="24"/>
          <w:szCs w:val="24"/>
        </w:rPr>
        <w:t>m</w:t>
      </w:r>
      <w:r>
        <w:rPr>
          <w:sz w:val="24"/>
          <w:szCs w:val="24"/>
        </w:rPr>
        <w:t>ed</w:t>
      </w:r>
      <w:r>
        <w:rPr>
          <w:spacing w:val="30"/>
          <w:sz w:val="24"/>
          <w:szCs w:val="24"/>
        </w:rPr>
        <w:t xml:space="preserve"> </w:t>
      </w:r>
      <w:r>
        <w:rPr>
          <w:sz w:val="24"/>
          <w:szCs w:val="24"/>
        </w:rPr>
        <w:t>FACI</w:t>
      </w:r>
      <w:r>
        <w:rPr>
          <w:spacing w:val="1"/>
          <w:sz w:val="24"/>
          <w:szCs w:val="24"/>
        </w:rPr>
        <w:t>L</w:t>
      </w:r>
      <w:r>
        <w:rPr>
          <w:sz w:val="24"/>
          <w:szCs w:val="24"/>
        </w:rPr>
        <w:t>I</w:t>
      </w:r>
      <w:r>
        <w:rPr>
          <w:spacing w:val="1"/>
          <w:sz w:val="24"/>
          <w:szCs w:val="24"/>
        </w:rPr>
        <w:t>T</w:t>
      </w:r>
      <w:r>
        <w:rPr>
          <w:sz w:val="24"/>
          <w:szCs w:val="24"/>
        </w:rPr>
        <w:t>Y</w:t>
      </w:r>
      <w:r>
        <w:rPr>
          <w:spacing w:val="47"/>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34"/>
          <w:sz w:val="24"/>
          <w:szCs w:val="24"/>
        </w:rPr>
        <w:t xml:space="preserve"> </w:t>
      </w:r>
      <w:r>
        <w:rPr>
          <w:sz w:val="24"/>
          <w:szCs w:val="24"/>
        </w:rPr>
        <w:t>agrees</w:t>
      </w:r>
      <w:r>
        <w:rPr>
          <w:spacing w:val="39"/>
          <w:sz w:val="24"/>
          <w:szCs w:val="24"/>
        </w:rPr>
        <w:t xml:space="preserve"> </w:t>
      </w:r>
      <w:r>
        <w:rPr>
          <w:spacing w:val="1"/>
          <w:sz w:val="24"/>
          <w:szCs w:val="24"/>
        </w:rPr>
        <w:t>t</w:t>
      </w:r>
      <w:r>
        <w:rPr>
          <w:sz w:val="24"/>
          <w:szCs w:val="24"/>
        </w:rPr>
        <w:t>o</w:t>
      </w:r>
      <w:r>
        <w:rPr>
          <w:spacing w:val="32"/>
          <w:sz w:val="24"/>
          <w:szCs w:val="24"/>
        </w:rPr>
        <w:t xml:space="preserve"> </w:t>
      </w:r>
      <w:r>
        <w:rPr>
          <w:w w:val="99"/>
          <w:sz w:val="24"/>
          <w:szCs w:val="24"/>
        </w:rPr>
        <w:t>defend</w:t>
      </w:r>
      <w:r>
        <w:rPr>
          <w:w w:val="132"/>
          <w:sz w:val="24"/>
          <w:szCs w:val="24"/>
        </w:rPr>
        <w:t>,</w:t>
      </w:r>
      <w:r>
        <w:rPr>
          <w:sz w:val="24"/>
          <w:szCs w:val="24"/>
        </w:rPr>
        <w:t xml:space="preserve"> </w:t>
      </w:r>
      <w:r>
        <w:rPr>
          <w:w w:val="99"/>
          <w:sz w:val="24"/>
          <w:szCs w:val="24"/>
        </w:rPr>
        <w:t>p</w:t>
      </w:r>
      <w:r>
        <w:rPr>
          <w:w w:val="110"/>
          <w:sz w:val="24"/>
          <w:szCs w:val="24"/>
        </w:rPr>
        <w:t>r</w:t>
      </w:r>
      <w:r>
        <w:rPr>
          <w:w w:val="99"/>
          <w:sz w:val="24"/>
          <w:szCs w:val="24"/>
        </w:rPr>
        <w:t>o</w:t>
      </w:r>
      <w:r>
        <w:rPr>
          <w:spacing w:val="1"/>
          <w:w w:val="99"/>
          <w:sz w:val="24"/>
          <w:szCs w:val="24"/>
        </w:rPr>
        <w:t>t</w:t>
      </w:r>
      <w:r>
        <w:rPr>
          <w:w w:val="99"/>
          <w:sz w:val="24"/>
          <w:szCs w:val="24"/>
        </w:rPr>
        <w:t>ec</w:t>
      </w:r>
      <w:r>
        <w:rPr>
          <w:spacing w:val="1"/>
          <w:w w:val="99"/>
          <w:sz w:val="24"/>
          <w:szCs w:val="24"/>
        </w:rPr>
        <w:t>t</w:t>
      </w:r>
      <w:r>
        <w:rPr>
          <w:w w:val="132"/>
          <w:sz w:val="24"/>
          <w:szCs w:val="24"/>
        </w:rPr>
        <w:t>,</w:t>
      </w:r>
      <w:r>
        <w:rPr>
          <w:sz w:val="24"/>
          <w:szCs w:val="24"/>
        </w:rPr>
        <w:t xml:space="preserve"> </w:t>
      </w:r>
      <w:r>
        <w:rPr>
          <w:spacing w:val="1"/>
          <w:sz w:val="24"/>
          <w:szCs w:val="24"/>
        </w:rPr>
        <w:t>i</w:t>
      </w:r>
      <w:r>
        <w:rPr>
          <w:sz w:val="24"/>
          <w:szCs w:val="24"/>
        </w:rPr>
        <w:t>nde</w:t>
      </w:r>
      <w:r>
        <w:rPr>
          <w:spacing w:val="-1"/>
          <w:sz w:val="24"/>
          <w:szCs w:val="24"/>
        </w:rPr>
        <w:t>m</w:t>
      </w:r>
      <w:r>
        <w:rPr>
          <w:spacing w:val="-2"/>
          <w:sz w:val="24"/>
          <w:szCs w:val="24"/>
        </w:rPr>
        <w:t>n</w:t>
      </w:r>
      <w:r>
        <w:rPr>
          <w:spacing w:val="1"/>
          <w:sz w:val="24"/>
          <w:szCs w:val="24"/>
        </w:rPr>
        <w:t>i</w:t>
      </w:r>
      <w:r>
        <w:rPr>
          <w:sz w:val="24"/>
          <w:szCs w:val="24"/>
        </w:rPr>
        <w:t>fy</w:t>
      </w:r>
      <w:r>
        <w:rPr>
          <w:spacing w:val="26"/>
          <w:sz w:val="24"/>
          <w:szCs w:val="24"/>
        </w:rPr>
        <w:t xml:space="preserve"> </w:t>
      </w:r>
      <w:r>
        <w:rPr>
          <w:sz w:val="24"/>
          <w:szCs w:val="24"/>
        </w:rPr>
        <w:t>and</w:t>
      </w:r>
      <w:r>
        <w:rPr>
          <w:spacing w:val="33"/>
          <w:sz w:val="24"/>
          <w:szCs w:val="24"/>
        </w:rPr>
        <w:t xml:space="preserve"> </w:t>
      </w:r>
      <w:r>
        <w:rPr>
          <w:sz w:val="24"/>
          <w:szCs w:val="24"/>
        </w:rPr>
        <w:t>ho</w:t>
      </w:r>
      <w:r>
        <w:rPr>
          <w:spacing w:val="-2"/>
          <w:sz w:val="24"/>
          <w:szCs w:val="24"/>
        </w:rPr>
        <w:t>l</w:t>
      </w:r>
      <w:r>
        <w:rPr>
          <w:sz w:val="24"/>
          <w:szCs w:val="24"/>
        </w:rPr>
        <w:t>d</w:t>
      </w:r>
      <w:r>
        <w:rPr>
          <w:spacing w:val="32"/>
          <w:sz w:val="24"/>
          <w:szCs w:val="24"/>
        </w:rPr>
        <w:t xml:space="preserve"> </w:t>
      </w:r>
      <w:r>
        <w:rPr>
          <w:w w:val="99"/>
          <w:sz w:val="24"/>
          <w:szCs w:val="24"/>
        </w:rPr>
        <w:t>h</w:t>
      </w:r>
      <w:r>
        <w:rPr>
          <w:w w:val="104"/>
          <w:sz w:val="24"/>
          <w:szCs w:val="24"/>
        </w:rPr>
        <w:t>ar</w:t>
      </w:r>
      <w:r>
        <w:rPr>
          <w:spacing w:val="-1"/>
          <w:w w:val="99"/>
          <w:sz w:val="24"/>
          <w:szCs w:val="24"/>
        </w:rPr>
        <w:t>m</w:t>
      </w:r>
      <w:r>
        <w:rPr>
          <w:spacing w:val="1"/>
          <w:w w:val="99"/>
          <w:sz w:val="24"/>
          <w:szCs w:val="24"/>
        </w:rPr>
        <w:t>l</w:t>
      </w:r>
      <w:r>
        <w:rPr>
          <w:w w:val="99"/>
          <w:sz w:val="24"/>
          <w:szCs w:val="24"/>
        </w:rPr>
        <w:t>e</w:t>
      </w:r>
      <w:r>
        <w:rPr>
          <w:spacing w:val="1"/>
          <w:w w:val="99"/>
          <w:sz w:val="24"/>
          <w:szCs w:val="24"/>
        </w:rPr>
        <w:t>s</w:t>
      </w:r>
      <w:r>
        <w:rPr>
          <w:w w:val="99"/>
          <w:sz w:val="24"/>
          <w:szCs w:val="24"/>
        </w:rPr>
        <w:t xml:space="preserve">s </w:t>
      </w:r>
      <w:r>
        <w:rPr>
          <w:spacing w:val="1"/>
          <w:sz w:val="24"/>
          <w:szCs w:val="24"/>
        </w:rPr>
        <w:t>t</w:t>
      </w:r>
      <w:r>
        <w:rPr>
          <w:sz w:val="24"/>
          <w:szCs w:val="24"/>
        </w:rPr>
        <w:t>he</w:t>
      </w:r>
      <w:r>
        <w:rPr>
          <w:spacing w:val="25"/>
          <w:sz w:val="24"/>
          <w:szCs w:val="24"/>
        </w:rPr>
        <w:t xml:space="preserve"> </w:t>
      </w:r>
      <w:r>
        <w:rPr>
          <w:sz w:val="24"/>
          <w:szCs w:val="24"/>
        </w:rPr>
        <w:t>above</w:t>
      </w:r>
      <w:r>
        <w:rPr>
          <w:spacing w:val="22"/>
          <w:sz w:val="24"/>
          <w:szCs w:val="24"/>
        </w:rPr>
        <w:t xml:space="preserve"> </w:t>
      </w:r>
      <w:r>
        <w:rPr>
          <w:sz w:val="24"/>
          <w:szCs w:val="24"/>
        </w:rPr>
        <w:t>na</w:t>
      </w:r>
      <w:r>
        <w:rPr>
          <w:spacing w:val="-1"/>
          <w:sz w:val="24"/>
          <w:szCs w:val="24"/>
        </w:rPr>
        <w:t>m</w:t>
      </w:r>
      <w:r>
        <w:rPr>
          <w:sz w:val="24"/>
          <w:szCs w:val="24"/>
        </w:rPr>
        <w:t>ed</w:t>
      </w:r>
      <w:r>
        <w:rPr>
          <w:spacing w:val="23"/>
          <w:sz w:val="24"/>
          <w:szCs w:val="24"/>
        </w:rPr>
        <w:t xml:space="preserve"> </w:t>
      </w:r>
      <w:r>
        <w:rPr>
          <w:sz w:val="24"/>
          <w:szCs w:val="24"/>
        </w:rPr>
        <w:t>PA</w:t>
      </w:r>
      <w:r>
        <w:rPr>
          <w:spacing w:val="1"/>
          <w:sz w:val="24"/>
          <w:szCs w:val="24"/>
        </w:rPr>
        <w:t>R</w:t>
      </w:r>
      <w:r>
        <w:rPr>
          <w:sz w:val="24"/>
          <w:szCs w:val="24"/>
        </w:rPr>
        <w:t>I</w:t>
      </w:r>
      <w:r>
        <w:rPr>
          <w:spacing w:val="1"/>
          <w:sz w:val="24"/>
          <w:szCs w:val="24"/>
        </w:rPr>
        <w:t>S</w:t>
      </w:r>
      <w:r>
        <w:rPr>
          <w:sz w:val="24"/>
          <w:szCs w:val="24"/>
        </w:rPr>
        <w:t>H</w:t>
      </w:r>
      <w:r>
        <w:rPr>
          <w:spacing w:val="28"/>
          <w:sz w:val="24"/>
          <w:szCs w:val="24"/>
        </w:rPr>
        <w:t xml:space="preserve"> </w:t>
      </w:r>
      <w:r>
        <w:rPr>
          <w:sz w:val="24"/>
          <w:szCs w:val="24"/>
        </w:rPr>
        <w:t>aga</w:t>
      </w:r>
      <w:r>
        <w:rPr>
          <w:spacing w:val="1"/>
          <w:sz w:val="24"/>
          <w:szCs w:val="24"/>
        </w:rPr>
        <w:t>i</w:t>
      </w:r>
      <w:r>
        <w:rPr>
          <w:sz w:val="24"/>
          <w:szCs w:val="24"/>
        </w:rPr>
        <w:t>n</w:t>
      </w:r>
      <w:r>
        <w:rPr>
          <w:spacing w:val="1"/>
          <w:sz w:val="24"/>
          <w:szCs w:val="24"/>
        </w:rPr>
        <w:t>s</w:t>
      </w:r>
      <w:r>
        <w:rPr>
          <w:sz w:val="24"/>
          <w:szCs w:val="24"/>
        </w:rPr>
        <w:t>t</w:t>
      </w:r>
      <w:r>
        <w:rPr>
          <w:spacing w:val="23"/>
          <w:sz w:val="24"/>
          <w:szCs w:val="24"/>
        </w:rPr>
        <w:t xml:space="preserve"> </w:t>
      </w:r>
      <w:r>
        <w:rPr>
          <w:sz w:val="24"/>
          <w:szCs w:val="24"/>
        </w:rPr>
        <w:t>and</w:t>
      </w:r>
      <w:r>
        <w:rPr>
          <w:spacing w:val="26"/>
          <w:sz w:val="24"/>
          <w:szCs w:val="24"/>
        </w:rPr>
        <w:t xml:space="preserve"> </w:t>
      </w:r>
      <w:r>
        <w:rPr>
          <w:sz w:val="24"/>
          <w:szCs w:val="24"/>
        </w:rPr>
        <w:t>from</w:t>
      </w:r>
      <w:r>
        <w:rPr>
          <w:spacing w:val="33"/>
          <w:sz w:val="24"/>
          <w:szCs w:val="24"/>
        </w:rPr>
        <w:t xml:space="preserve"> </w:t>
      </w:r>
      <w:r>
        <w:rPr>
          <w:sz w:val="24"/>
          <w:szCs w:val="24"/>
        </w:rPr>
        <w:t>a</w:t>
      </w:r>
      <w:r>
        <w:rPr>
          <w:spacing w:val="1"/>
          <w:sz w:val="24"/>
          <w:szCs w:val="24"/>
        </w:rPr>
        <w:t>l</w:t>
      </w:r>
      <w:r>
        <w:rPr>
          <w:sz w:val="24"/>
          <w:szCs w:val="24"/>
        </w:rPr>
        <w:t>l</w:t>
      </w:r>
      <w:r>
        <w:rPr>
          <w:spacing w:val="28"/>
          <w:sz w:val="24"/>
          <w:szCs w:val="24"/>
        </w:rPr>
        <w:t xml:space="preserve"> </w:t>
      </w:r>
      <w:r>
        <w:rPr>
          <w:sz w:val="24"/>
          <w:szCs w:val="24"/>
        </w:rPr>
        <w:t>c</w:t>
      </w:r>
      <w:r>
        <w:rPr>
          <w:spacing w:val="1"/>
          <w:sz w:val="24"/>
          <w:szCs w:val="24"/>
        </w:rPr>
        <w:t>l</w:t>
      </w:r>
      <w:r>
        <w:rPr>
          <w:sz w:val="24"/>
          <w:szCs w:val="24"/>
        </w:rPr>
        <w:t>a</w:t>
      </w:r>
      <w:r>
        <w:rPr>
          <w:spacing w:val="1"/>
          <w:sz w:val="24"/>
          <w:szCs w:val="24"/>
        </w:rPr>
        <w:t>i</w:t>
      </w:r>
      <w:r>
        <w:rPr>
          <w:spacing w:val="-1"/>
          <w:sz w:val="24"/>
          <w:szCs w:val="24"/>
        </w:rPr>
        <w:t>m</w:t>
      </w:r>
      <w:r>
        <w:rPr>
          <w:sz w:val="24"/>
          <w:szCs w:val="24"/>
        </w:rPr>
        <w:t>s</w:t>
      </w:r>
      <w:r>
        <w:rPr>
          <w:spacing w:val="23"/>
          <w:sz w:val="24"/>
          <w:szCs w:val="24"/>
        </w:rPr>
        <w:t xml:space="preserve"> </w:t>
      </w:r>
      <w:r>
        <w:rPr>
          <w:sz w:val="24"/>
          <w:szCs w:val="24"/>
        </w:rPr>
        <w:t>ar</w:t>
      </w:r>
      <w:r>
        <w:rPr>
          <w:spacing w:val="1"/>
          <w:sz w:val="24"/>
          <w:szCs w:val="24"/>
        </w:rPr>
        <w:t>isi</w:t>
      </w:r>
      <w:r>
        <w:rPr>
          <w:sz w:val="24"/>
          <w:szCs w:val="24"/>
        </w:rPr>
        <w:t>ng</w:t>
      </w:r>
      <w:r>
        <w:rPr>
          <w:spacing w:val="32"/>
          <w:sz w:val="24"/>
          <w:szCs w:val="24"/>
        </w:rPr>
        <w:t xml:space="preserve"> </w:t>
      </w:r>
      <w:r>
        <w:rPr>
          <w:sz w:val="24"/>
          <w:szCs w:val="24"/>
        </w:rPr>
        <w:t>from</w:t>
      </w:r>
      <w:r>
        <w:rPr>
          <w:spacing w:val="33"/>
          <w:sz w:val="24"/>
          <w:szCs w:val="24"/>
        </w:rPr>
        <w:t xml:space="preserve"> </w:t>
      </w:r>
      <w:r>
        <w:rPr>
          <w:spacing w:val="1"/>
          <w:sz w:val="24"/>
          <w:szCs w:val="24"/>
        </w:rPr>
        <w:t>t</w:t>
      </w:r>
      <w:r>
        <w:rPr>
          <w:sz w:val="24"/>
          <w:szCs w:val="24"/>
        </w:rPr>
        <w:t>he</w:t>
      </w:r>
      <w:r>
        <w:rPr>
          <w:spacing w:val="25"/>
          <w:sz w:val="24"/>
          <w:szCs w:val="24"/>
        </w:rPr>
        <w:t xml:space="preserve"> </w:t>
      </w:r>
      <w:r>
        <w:rPr>
          <w:sz w:val="24"/>
          <w:szCs w:val="24"/>
        </w:rPr>
        <w:t>neg</w:t>
      </w:r>
      <w:r>
        <w:rPr>
          <w:spacing w:val="1"/>
          <w:sz w:val="24"/>
          <w:szCs w:val="24"/>
        </w:rPr>
        <w:t>li</w:t>
      </w:r>
      <w:r>
        <w:rPr>
          <w:sz w:val="24"/>
          <w:szCs w:val="24"/>
        </w:rPr>
        <w:t>gence</w:t>
      </w:r>
      <w:r>
        <w:rPr>
          <w:spacing w:val="18"/>
          <w:sz w:val="24"/>
          <w:szCs w:val="24"/>
        </w:rPr>
        <w:t xml:space="preserve"> </w:t>
      </w:r>
      <w:r>
        <w:rPr>
          <w:sz w:val="24"/>
          <w:szCs w:val="24"/>
        </w:rPr>
        <w:t>or</w:t>
      </w:r>
      <w:r>
        <w:rPr>
          <w:spacing w:val="36"/>
          <w:sz w:val="24"/>
          <w:szCs w:val="24"/>
        </w:rPr>
        <w:t xml:space="preserve"> </w:t>
      </w:r>
      <w:r>
        <w:rPr>
          <w:sz w:val="24"/>
          <w:szCs w:val="24"/>
        </w:rPr>
        <w:t>fau</w:t>
      </w:r>
      <w:r>
        <w:rPr>
          <w:spacing w:val="1"/>
          <w:sz w:val="24"/>
          <w:szCs w:val="24"/>
        </w:rPr>
        <w:t>l</w:t>
      </w:r>
      <w:r>
        <w:rPr>
          <w:sz w:val="24"/>
          <w:szCs w:val="24"/>
        </w:rPr>
        <w:t>t</w:t>
      </w:r>
      <w:r>
        <w:rPr>
          <w:spacing w:val="26"/>
          <w:sz w:val="24"/>
          <w:szCs w:val="24"/>
        </w:rPr>
        <w:t xml:space="preserve"> </w:t>
      </w:r>
      <w:r>
        <w:rPr>
          <w:sz w:val="24"/>
          <w:szCs w:val="24"/>
        </w:rPr>
        <w:t xml:space="preserve">of </w:t>
      </w:r>
      <w:r>
        <w:rPr>
          <w:spacing w:val="1"/>
          <w:sz w:val="24"/>
          <w:szCs w:val="24"/>
        </w:rPr>
        <w:t>t</w:t>
      </w:r>
      <w:r>
        <w:rPr>
          <w:sz w:val="24"/>
          <w:szCs w:val="24"/>
        </w:rPr>
        <w:t>he</w:t>
      </w:r>
      <w:r>
        <w:rPr>
          <w:spacing w:val="3"/>
          <w:sz w:val="24"/>
          <w:szCs w:val="24"/>
        </w:rPr>
        <w:t xml:space="preserve"> </w:t>
      </w:r>
      <w:r>
        <w:rPr>
          <w:sz w:val="24"/>
          <w:szCs w:val="24"/>
        </w:rPr>
        <w:t>above na</w:t>
      </w:r>
      <w:r>
        <w:rPr>
          <w:spacing w:val="-1"/>
          <w:sz w:val="24"/>
          <w:szCs w:val="24"/>
        </w:rPr>
        <w:t>m</w:t>
      </w:r>
      <w:r>
        <w:rPr>
          <w:sz w:val="24"/>
          <w:szCs w:val="24"/>
        </w:rPr>
        <w:t>ed FACI</w:t>
      </w:r>
      <w:r>
        <w:rPr>
          <w:spacing w:val="3"/>
          <w:sz w:val="24"/>
          <w:szCs w:val="24"/>
        </w:rPr>
        <w:t>L</w:t>
      </w:r>
      <w:r>
        <w:rPr>
          <w:sz w:val="24"/>
          <w:szCs w:val="24"/>
        </w:rPr>
        <w:t>I</w:t>
      </w:r>
      <w:r>
        <w:rPr>
          <w:spacing w:val="1"/>
          <w:sz w:val="24"/>
          <w:szCs w:val="24"/>
        </w:rPr>
        <w:t>T</w:t>
      </w:r>
      <w:r>
        <w:rPr>
          <w:sz w:val="24"/>
          <w:szCs w:val="24"/>
        </w:rPr>
        <w:t>Y</w:t>
      </w:r>
      <w:r>
        <w:rPr>
          <w:spacing w:val="17"/>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4"/>
          <w:sz w:val="24"/>
          <w:szCs w:val="24"/>
        </w:rPr>
        <w:t xml:space="preserve"> </w:t>
      </w:r>
      <w:r>
        <w:rPr>
          <w:sz w:val="24"/>
          <w:szCs w:val="24"/>
        </w:rPr>
        <w:t>or</w:t>
      </w:r>
      <w:r>
        <w:rPr>
          <w:spacing w:val="14"/>
          <w:sz w:val="24"/>
          <w:szCs w:val="24"/>
        </w:rPr>
        <w:t xml:space="preserve"> </w:t>
      </w:r>
      <w:r>
        <w:rPr>
          <w:sz w:val="24"/>
          <w:szCs w:val="24"/>
        </w:rPr>
        <w:t>any</w:t>
      </w:r>
      <w:r>
        <w:rPr>
          <w:spacing w:val="3"/>
          <w:sz w:val="24"/>
          <w:szCs w:val="24"/>
        </w:rPr>
        <w:t xml:space="preserve"> </w:t>
      </w:r>
      <w:r>
        <w:rPr>
          <w:sz w:val="24"/>
          <w:szCs w:val="24"/>
        </w:rPr>
        <w:t>of</w:t>
      </w:r>
      <w:r>
        <w:rPr>
          <w:spacing w:val="4"/>
          <w:sz w:val="24"/>
          <w:szCs w:val="24"/>
        </w:rPr>
        <w:t xml:space="preserve"> </w:t>
      </w:r>
      <w:r>
        <w:rPr>
          <w:spacing w:val="1"/>
          <w:sz w:val="24"/>
          <w:szCs w:val="24"/>
        </w:rPr>
        <w:t>it</w:t>
      </w:r>
      <w:r>
        <w:rPr>
          <w:sz w:val="24"/>
          <w:szCs w:val="24"/>
        </w:rPr>
        <w:t>s</w:t>
      </w:r>
      <w:r>
        <w:rPr>
          <w:spacing w:val="4"/>
          <w:sz w:val="24"/>
          <w:szCs w:val="24"/>
        </w:rPr>
        <w:t xml:space="preserve"> </w:t>
      </w:r>
      <w:r>
        <w:rPr>
          <w:w w:val="99"/>
          <w:sz w:val="24"/>
          <w:szCs w:val="24"/>
        </w:rPr>
        <w:t>agen</w:t>
      </w:r>
      <w:r>
        <w:rPr>
          <w:spacing w:val="1"/>
          <w:w w:val="99"/>
          <w:sz w:val="24"/>
          <w:szCs w:val="24"/>
        </w:rPr>
        <w:t>ts</w:t>
      </w:r>
      <w:r>
        <w:rPr>
          <w:w w:val="132"/>
          <w:sz w:val="24"/>
          <w:szCs w:val="24"/>
        </w:rPr>
        <w:t>,</w:t>
      </w:r>
      <w:r>
        <w:rPr>
          <w:spacing w:val="6"/>
          <w:w w:val="132"/>
          <w:sz w:val="24"/>
          <w:szCs w:val="24"/>
        </w:rPr>
        <w:t xml:space="preserve"> </w:t>
      </w:r>
      <w:r>
        <w:rPr>
          <w:sz w:val="24"/>
          <w:szCs w:val="24"/>
        </w:rPr>
        <w:t>fa</w:t>
      </w:r>
      <w:r>
        <w:rPr>
          <w:spacing w:val="-1"/>
          <w:sz w:val="24"/>
          <w:szCs w:val="24"/>
        </w:rPr>
        <w:t>m</w:t>
      </w:r>
      <w:r>
        <w:rPr>
          <w:spacing w:val="1"/>
          <w:sz w:val="24"/>
          <w:szCs w:val="24"/>
        </w:rPr>
        <w:t>il</w:t>
      </w:r>
      <w:r>
        <w:rPr>
          <w:sz w:val="24"/>
          <w:szCs w:val="24"/>
        </w:rPr>
        <w:t xml:space="preserve">y </w:t>
      </w:r>
      <w:r>
        <w:rPr>
          <w:spacing w:val="-1"/>
          <w:w w:val="99"/>
          <w:sz w:val="24"/>
          <w:szCs w:val="24"/>
        </w:rPr>
        <w:t>m</w:t>
      </w:r>
      <w:r>
        <w:rPr>
          <w:w w:val="99"/>
          <w:sz w:val="24"/>
          <w:szCs w:val="24"/>
        </w:rPr>
        <w:t>e</w:t>
      </w:r>
      <w:r>
        <w:rPr>
          <w:spacing w:val="-1"/>
          <w:w w:val="99"/>
          <w:sz w:val="24"/>
          <w:szCs w:val="24"/>
        </w:rPr>
        <w:t>m</w:t>
      </w:r>
      <w:r>
        <w:rPr>
          <w:w w:val="99"/>
          <w:sz w:val="24"/>
          <w:szCs w:val="24"/>
        </w:rPr>
        <w:t>b</w:t>
      </w:r>
      <w:r>
        <w:rPr>
          <w:w w:val="104"/>
          <w:sz w:val="24"/>
          <w:szCs w:val="24"/>
        </w:rPr>
        <w:t>er</w:t>
      </w:r>
      <w:r>
        <w:rPr>
          <w:spacing w:val="1"/>
          <w:w w:val="99"/>
          <w:sz w:val="24"/>
          <w:szCs w:val="24"/>
        </w:rPr>
        <w:t>s</w:t>
      </w:r>
      <w:r>
        <w:rPr>
          <w:w w:val="132"/>
          <w:sz w:val="24"/>
          <w:szCs w:val="24"/>
        </w:rPr>
        <w:t>,</w:t>
      </w:r>
      <w:r>
        <w:rPr>
          <w:spacing w:val="8"/>
          <w:w w:val="132"/>
          <w:sz w:val="24"/>
          <w:szCs w:val="24"/>
        </w:rPr>
        <w:t xml:space="preserve"> </w:t>
      </w:r>
      <w:r>
        <w:rPr>
          <w:w w:val="99"/>
          <w:sz w:val="24"/>
          <w:szCs w:val="24"/>
        </w:rPr>
        <w:t>off</w:t>
      </w:r>
      <w:r>
        <w:rPr>
          <w:spacing w:val="1"/>
          <w:w w:val="99"/>
          <w:sz w:val="24"/>
          <w:szCs w:val="24"/>
        </w:rPr>
        <w:t>i</w:t>
      </w:r>
      <w:r>
        <w:rPr>
          <w:w w:val="99"/>
          <w:sz w:val="24"/>
          <w:szCs w:val="24"/>
        </w:rPr>
        <w:t>c</w:t>
      </w:r>
      <w:r>
        <w:rPr>
          <w:spacing w:val="-1"/>
          <w:w w:val="99"/>
          <w:sz w:val="24"/>
          <w:szCs w:val="24"/>
        </w:rPr>
        <w:t>e</w:t>
      </w:r>
      <w:r>
        <w:rPr>
          <w:w w:val="110"/>
          <w:sz w:val="24"/>
          <w:szCs w:val="24"/>
        </w:rPr>
        <w:t>r</w:t>
      </w:r>
      <w:r>
        <w:rPr>
          <w:spacing w:val="1"/>
          <w:w w:val="99"/>
          <w:sz w:val="24"/>
          <w:szCs w:val="24"/>
        </w:rPr>
        <w:t>s</w:t>
      </w:r>
      <w:r>
        <w:rPr>
          <w:w w:val="132"/>
          <w:sz w:val="24"/>
          <w:szCs w:val="24"/>
        </w:rPr>
        <w:t>,</w:t>
      </w:r>
      <w:r>
        <w:rPr>
          <w:spacing w:val="6"/>
          <w:w w:val="132"/>
          <w:sz w:val="24"/>
          <w:szCs w:val="24"/>
        </w:rPr>
        <w:t xml:space="preserve"> </w:t>
      </w:r>
      <w:r>
        <w:rPr>
          <w:w w:val="99"/>
          <w:sz w:val="24"/>
          <w:szCs w:val="24"/>
        </w:rPr>
        <w:t>vo</w:t>
      </w:r>
      <w:r>
        <w:rPr>
          <w:spacing w:val="1"/>
          <w:w w:val="99"/>
          <w:sz w:val="24"/>
          <w:szCs w:val="24"/>
        </w:rPr>
        <w:t>l</w:t>
      </w:r>
      <w:r>
        <w:rPr>
          <w:w w:val="99"/>
          <w:sz w:val="24"/>
          <w:szCs w:val="24"/>
        </w:rPr>
        <w:t>un</w:t>
      </w:r>
      <w:r>
        <w:rPr>
          <w:spacing w:val="1"/>
          <w:w w:val="99"/>
          <w:sz w:val="24"/>
          <w:szCs w:val="24"/>
        </w:rPr>
        <w:t>t</w:t>
      </w:r>
      <w:r>
        <w:rPr>
          <w:spacing w:val="-1"/>
          <w:w w:val="99"/>
          <w:sz w:val="24"/>
          <w:szCs w:val="24"/>
        </w:rPr>
        <w:t>ee</w:t>
      </w:r>
      <w:r>
        <w:rPr>
          <w:w w:val="110"/>
          <w:sz w:val="24"/>
          <w:szCs w:val="24"/>
        </w:rPr>
        <w:t>r</w:t>
      </w:r>
      <w:r>
        <w:rPr>
          <w:spacing w:val="1"/>
          <w:w w:val="99"/>
          <w:sz w:val="24"/>
          <w:szCs w:val="24"/>
        </w:rPr>
        <w:t>s</w:t>
      </w:r>
      <w:r>
        <w:rPr>
          <w:w w:val="132"/>
          <w:sz w:val="24"/>
          <w:szCs w:val="24"/>
        </w:rPr>
        <w:t xml:space="preserve">, </w:t>
      </w:r>
      <w:r>
        <w:rPr>
          <w:w w:val="99"/>
          <w:sz w:val="24"/>
          <w:szCs w:val="24"/>
        </w:rPr>
        <w:t>he</w:t>
      </w:r>
      <w:r>
        <w:rPr>
          <w:spacing w:val="1"/>
          <w:w w:val="99"/>
          <w:sz w:val="24"/>
          <w:szCs w:val="24"/>
        </w:rPr>
        <w:t>l</w:t>
      </w:r>
      <w:r>
        <w:rPr>
          <w:w w:val="99"/>
          <w:sz w:val="24"/>
          <w:szCs w:val="24"/>
        </w:rPr>
        <w:t>p</w:t>
      </w:r>
      <w:r>
        <w:rPr>
          <w:w w:val="104"/>
          <w:sz w:val="24"/>
          <w:szCs w:val="24"/>
        </w:rPr>
        <w:t>er</w:t>
      </w:r>
      <w:r>
        <w:rPr>
          <w:spacing w:val="1"/>
          <w:w w:val="99"/>
          <w:sz w:val="24"/>
          <w:szCs w:val="24"/>
        </w:rPr>
        <w:t>s</w:t>
      </w:r>
      <w:r>
        <w:rPr>
          <w:w w:val="132"/>
          <w:sz w:val="24"/>
          <w:szCs w:val="24"/>
        </w:rPr>
        <w:t>,</w:t>
      </w:r>
      <w:r>
        <w:rPr>
          <w:spacing w:val="9"/>
          <w:w w:val="132"/>
          <w:sz w:val="24"/>
          <w:szCs w:val="24"/>
        </w:rPr>
        <w:t xml:space="preserve"> </w:t>
      </w:r>
      <w:r>
        <w:rPr>
          <w:w w:val="99"/>
          <w:sz w:val="24"/>
          <w:szCs w:val="24"/>
        </w:rPr>
        <w:t>p</w:t>
      </w:r>
      <w:r>
        <w:rPr>
          <w:w w:val="104"/>
          <w:sz w:val="24"/>
          <w:szCs w:val="24"/>
        </w:rPr>
        <w:t>ar</w:t>
      </w:r>
      <w:r>
        <w:rPr>
          <w:spacing w:val="1"/>
          <w:w w:val="99"/>
          <w:sz w:val="24"/>
          <w:szCs w:val="24"/>
        </w:rPr>
        <w:t>t</w:t>
      </w:r>
      <w:r>
        <w:rPr>
          <w:w w:val="99"/>
          <w:sz w:val="24"/>
          <w:szCs w:val="24"/>
        </w:rPr>
        <w:t>n</w:t>
      </w:r>
      <w:r>
        <w:rPr>
          <w:w w:val="104"/>
          <w:sz w:val="24"/>
          <w:szCs w:val="24"/>
        </w:rPr>
        <w:t>er</w:t>
      </w:r>
      <w:r>
        <w:rPr>
          <w:spacing w:val="1"/>
          <w:w w:val="99"/>
          <w:sz w:val="24"/>
          <w:szCs w:val="24"/>
        </w:rPr>
        <w:t>s</w:t>
      </w:r>
      <w:r>
        <w:rPr>
          <w:w w:val="132"/>
          <w:sz w:val="24"/>
          <w:szCs w:val="24"/>
        </w:rPr>
        <w:t>,</w:t>
      </w:r>
      <w:r>
        <w:rPr>
          <w:spacing w:val="9"/>
          <w:w w:val="132"/>
          <w:sz w:val="24"/>
          <w:szCs w:val="24"/>
        </w:rPr>
        <w:t xml:space="preserve"> </w:t>
      </w:r>
      <w:r>
        <w:rPr>
          <w:sz w:val="24"/>
          <w:szCs w:val="24"/>
        </w:rPr>
        <w:t>organ</w:t>
      </w:r>
      <w:r>
        <w:rPr>
          <w:spacing w:val="-2"/>
          <w:sz w:val="24"/>
          <w:szCs w:val="24"/>
        </w:rPr>
        <w:t>i</w:t>
      </w:r>
      <w:r>
        <w:rPr>
          <w:sz w:val="24"/>
          <w:szCs w:val="24"/>
        </w:rPr>
        <w:t>za</w:t>
      </w:r>
      <w:r>
        <w:rPr>
          <w:spacing w:val="1"/>
          <w:sz w:val="24"/>
          <w:szCs w:val="24"/>
        </w:rPr>
        <w:t>ti</w:t>
      </w:r>
      <w:r>
        <w:rPr>
          <w:sz w:val="24"/>
          <w:szCs w:val="24"/>
        </w:rPr>
        <w:t>onal</w:t>
      </w:r>
      <w:r>
        <w:rPr>
          <w:spacing w:val="5"/>
          <w:sz w:val="24"/>
          <w:szCs w:val="24"/>
        </w:rPr>
        <w:t xml:space="preserve"> </w:t>
      </w:r>
      <w:r>
        <w:rPr>
          <w:spacing w:val="-1"/>
          <w:sz w:val="24"/>
          <w:szCs w:val="24"/>
        </w:rPr>
        <w:t>m</w:t>
      </w:r>
      <w:r>
        <w:rPr>
          <w:sz w:val="24"/>
          <w:szCs w:val="24"/>
        </w:rPr>
        <w:t>e</w:t>
      </w:r>
      <w:r>
        <w:rPr>
          <w:spacing w:val="-1"/>
          <w:sz w:val="24"/>
          <w:szCs w:val="24"/>
        </w:rPr>
        <w:t>m</w:t>
      </w:r>
      <w:r>
        <w:rPr>
          <w:sz w:val="24"/>
          <w:szCs w:val="24"/>
        </w:rPr>
        <w:t>bers</w:t>
      </w:r>
      <w:r>
        <w:rPr>
          <w:spacing w:val="10"/>
          <w:sz w:val="24"/>
          <w:szCs w:val="24"/>
        </w:rPr>
        <w:t xml:space="preserve"> </w:t>
      </w:r>
      <w:r>
        <w:rPr>
          <w:sz w:val="24"/>
          <w:szCs w:val="24"/>
        </w:rPr>
        <w:t>or</w:t>
      </w:r>
      <w:r>
        <w:rPr>
          <w:spacing w:val="16"/>
          <w:sz w:val="24"/>
          <w:szCs w:val="24"/>
        </w:rPr>
        <w:t xml:space="preserve"> </w:t>
      </w:r>
      <w:r>
        <w:rPr>
          <w:sz w:val="24"/>
          <w:szCs w:val="24"/>
        </w:rPr>
        <w:t>a</w:t>
      </w:r>
      <w:r>
        <w:rPr>
          <w:spacing w:val="1"/>
          <w:sz w:val="24"/>
          <w:szCs w:val="24"/>
        </w:rPr>
        <w:t>s</w:t>
      </w:r>
      <w:r>
        <w:rPr>
          <w:spacing w:val="3"/>
          <w:sz w:val="24"/>
          <w:szCs w:val="24"/>
        </w:rPr>
        <w:t>s</w:t>
      </w:r>
      <w:r>
        <w:rPr>
          <w:sz w:val="24"/>
          <w:szCs w:val="24"/>
        </w:rPr>
        <w:t>oc</w:t>
      </w:r>
      <w:r>
        <w:rPr>
          <w:spacing w:val="1"/>
          <w:sz w:val="24"/>
          <w:szCs w:val="24"/>
        </w:rPr>
        <w:t>i</w:t>
      </w:r>
      <w:r>
        <w:rPr>
          <w:sz w:val="24"/>
          <w:szCs w:val="24"/>
        </w:rPr>
        <w:t>a</w:t>
      </w:r>
      <w:r>
        <w:rPr>
          <w:spacing w:val="1"/>
          <w:sz w:val="24"/>
          <w:szCs w:val="24"/>
        </w:rPr>
        <w:t>t</w:t>
      </w:r>
      <w:r>
        <w:rPr>
          <w:sz w:val="24"/>
          <w:szCs w:val="24"/>
        </w:rPr>
        <w:t>es wh</w:t>
      </w:r>
      <w:r>
        <w:rPr>
          <w:spacing w:val="1"/>
          <w:sz w:val="24"/>
          <w:szCs w:val="24"/>
        </w:rPr>
        <w:t>i</w:t>
      </w:r>
      <w:r>
        <w:rPr>
          <w:sz w:val="24"/>
          <w:szCs w:val="24"/>
        </w:rPr>
        <w:t>ch</w:t>
      </w:r>
      <w:r>
        <w:rPr>
          <w:spacing w:val="4"/>
          <w:sz w:val="24"/>
          <w:szCs w:val="24"/>
        </w:rPr>
        <w:t xml:space="preserve"> </w:t>
      </w:r>
      <w:r>
        <w:rPr>
          <w:sz w:val="24"/>
          <w:szCs w:val="24"/>
        </w:rPr>
        <w:t>ar</w:t>
      </w:r>
      <w:r>
        <w:rPr>
          <w:spacing w:val="1"/>
          <w:sz w:val="24"/>
          <w:szCs w:val="24"/>
        </w:rPr>
        <w:t>is</w:t>
      </w:r>
      <w:r>
        <w:rPr>
          <w:sz w:val="24"/>
          <w:szCs w:val="24"/>
        </w:rPr>
        <w:t>e</w:t>
      </w:r>
      <w:r>
        <w:rPr>
          <w:spacing w:val="13"/>
          <w:sz w:val="24"/>
          <w:szCs w:val="24"/>
        </w:rPr>
        <w:t xml:space="preserve"> </w:t>
      </w:r>
      <w:r>
        <w:rPr>
          <w:sz w:val="24"/>
          <w:szCs w:val="24"/>
        </w:rPr>
        <w:t>out</w:t>
      </w:r>
      <w:r>
        <w:rPr>
          <w:spacing w:val="7"/>
          <w:sz w:val="24"/>
          <w:szCs w:val="24"/>
        </w:rPr>
        <w:t xml:space="preserve"> </w:t>
      </w:r>
      <w:r>
        <w:rPr>
          <w:spacing w:val="-2"/>
          <w:sz w:val="24"/>
          <w:szCs w:val="24"/>
        </w:rPr>
        <w:t>o</w:t>
      </w:r>
      <w:r>
        <w:rPr>
          <w:sz w:val="24"/>
          <w:szCs w:val="24"/>
        </w:rPr>
        <w:t>f</w:t>
      </w:r>
      <w:r>
        <w:rPr>
          <w:spacing w:val="7"/>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above</w:t>
      </w:r>
      <w:r>
        <w:rPr>
          <w:spacing w:val="3"/>
          <w:sz w:val="24"/>
          <w:szCs w:val="24"/>
        </w:rPr>
        <w:t xml:space="preserve"> </w:t>
      </w:r>
      <w:r>
        <w:rPr>
          <w:spacing w:val="1"/>
          <w:sz w:val="24"/>
          <w:szCs w:val="24"/>
        </w:rPr>
        <w:t>i</w:t>
      </w:r>
      <w:r>
        <w:rPr>
          <w:sz w:val="24"/>
          <w:szCs w:val="24"/>
        </w:rPr>
        <w:t>den</w:t>
      </w:r>
      <w:r>
        <w:rPr>
          <w:spacing w:val="1"/>
          <w:sz w:val="24"/>
          <w:szCs w:val="24"/>
        </w:rPr>
        <w:t>ti</w:t>
      </w:r>
      <w:r>
        <w:rPr>
          <w:sz w:val="24"/>
          <w:szCs w:val="24"/>
        </w:rPr>
        <w:t>f</w:t>
      </w:r>
      <w:r>
        <w:rPr>
          <w:spacing w:val="1"/>
          <w:sz w:val="24"/>
          <w:szCs w:val="24"/>
        </w:rPr>
        <w:t>i</w:t>
      </w:r>
      <w:r>
        <w:rPr>
          <w:sz w:val="24"/>
          <w:szCs w:val="24"/>
        </w:rPr>
        <w:t>ed FACI</w:t>
      </w:r>
      <w:r>
        <w:rPr>
          <w:spacing w:val="1"/>
          <w:sz w:val="24"/>
          <w:szCs w:val="24"/>
        </w:rPr>
        <w:t>L</w:t>
      </w:r>
      <w:r>
        <w:rPr>
          <w:sz w:val="24"/>
          <w:szCs w:val="24"/>
        </w:rPr>
        <w:t>I</w:t>
      </w:r>
      <w:r>
        <w:rPr>
          <w:spacing w:val="1"/>
          <w:sz w:val="24"/>
          <w:szCs w:val="24"/>
        </w:rPr>
        <w:t>T</w:t>
      </w:r>
      <w:r>
        <w:rPr>
          <w:sz w:val="24"/>
          <w:szCs w:val="24"/>
        </w:rPr>
        <w:t>Y</w:t>
      </w:r>
      <w:r>
        <w:rPr>
          <w:spacing w:val="21"/>
          <w:sz w:val="24"/>
          <w:szCs w:val="24"/>
        </w:rPr>
        <w:t xml:space="preserve"> </w:t>
      </w:r>
      <w:r>
        <w:rPr>
          <w:spacing w:val="1"/>
          <w:sz w:val="24"/>
          <w:szCs w:val="24"/>
        </w:rPr>
        <w:t>U</w:t>
      </w:r>
      <w:r>
        <w:rPr>
          <w:spacing w:val="-1"/>
          <w:sz w:val="24"/>
          <w:szCs w:val="24"/>
        </w:rPr>
        <w:t>S</w:t>
      </w:r>
      <w:r>
        <w:rPr>
          <w:sz w:val="24"/>
          <w:szCs w:val="24"/>
        </w:rPr>
        <w:t>AGE</w:t>
      </w:r>
      <w:r>
        <w:rPr>
          <w:spacing w:val="8"/>
          <w:sz w:val="24"/>
          <w:szCs w:val="24"/>
        </w:rPr>
        <w:t xml:space="preserve"> </w:t>
      </w:r>
      <w:r>
        <w:rPr>
          <w:sz w:val="24"/>
          <w:szCs w:val="24"/>
        </w:rPr>
        <w:t>at</w:t>
      </w:r>
      <w:r>
        <w:rPr>
          <w:spacing w:val="8"/>
          <w:sz w:val="24"/>
          <w:szCs w:val="24"/>
        </w:rPr>
        <w:t xml:space="preserve"> </w:t>
      </w:r>
      <w:r>
        <w:rPr>
          <w:spacing w:val="3"/>
          <w:sz w:val="24"/>
          <w:szCs w:val="24"/>
        </w:rPr>
        <w:t>t</w:t>
      </w:r>
      <w:r>
        <w:rPr>
          <w:sz w:val="24"/>
          <w:szCs w:val="24"/>
        </w:rPr>
        <w:t>he</w:t>
      </w:r>
      <w:r>
        <w:rPr>
          <w:spacing w:val="6"/>
          <w:sz w:val="24"/>
          <w:szCs w:val="24"/>
        </w:rPr>
        <w:t xml:space="preserve"> </w:t>
      </w:r>
      <w:r>
        <w:rPr>
          <w:sz w:val="24"/>
          <w:szCs w:val="24"/>
        </w:rPr>
        <w:t>above</w:t>
      </w:r>
      <w:r>
        <w:rPr>
          <w:spacing w:val="3"/>
          <w:sz w:val="24"/>
          <w:szCs w:val="24"/>
        </w:rPr>
        <w:t xml:space="preserve"> </w:t>
      </w:r>
      <w:r>
        <w:rPr>
          <w:sz w:val="24"/>
          <w:szCs w:val="24"/>
        </w:rPr>
        <w:t>na</w:t>
      </w:r>
      <w:r>
        <w:rPr>
          <w:spacing w:val="1"/>
          <w:sz w:val="24"/>
          <w:szCs w:val="24"/>
        </w:rPr>
        <w:t>m</w:t>
      </w:r>
      <w:r>
        <w:rPr>
          <w:sz w:val="24"/>
          <w:szCs w:val="24"/>
        </w:rPr>
        <w:t>ed</w:t>
      </w:r>
      <w:r>
        <w:rPr>
          <w:spacing w:val="4"/>
          <w:sz w:val="24"/>
          <w:szCs w:val="24"/>
        </w:rPr>
        <w:t xml:space="preserve"> </w:t>
      </w:r>
      <w:r>
        <w:rPr>
          <w:w w:val="101"/>
          <w:sz w:val="24"/>
          <w:szCs w:val="24"/>
        </w:rPr>
        <w:t>P</w:t>
      </w:r>
      <w:r>
        <w:rPr>
          <w:spacing w:val="3"/>
          <w:w w:val="101"/>
          <w:sz w:val="24"/>
          <w:szCs w:val="24"/>
        </w:rPr>
        <w:t>A</w:t>
      </w:r>
      <w:r>
        <w:rPr>
          <w:spacing w:val="-1"/>
          <w:w w:val="99"/>
          <w:sz w:val="24"/>
          <w:szCs w:val="24"/>
        </w:rPr>
        <w:t>R</w:t>
      </w:r>
      <w:r>
        <w:rPr>
          <w:w w:val="97"/>
          <w:sz w:val="24"/>
          <w:szCs w:val="24"/>
        </w:rPr>
        <w:t>I</w:t>
      </w:r>
      <w:r>
        <w:rPr>
          <w:spacing w:val="1"/>
          <w:w w:val="97"/>
          <w:sz w:val="24"/>
          <w:szCs w:val="24"/>
        </w:rPr>
        <w:t>S</w:t>
      </w:r>
      <w:r>
        <w:rPr>
          <w:spacing w:val="1"/>
          <w:w w:val="102"/>
          <w:sz w:val="24"/>
          <w:szCs w:val="24"/>
        </w:rPr>
        <w:t>H</w:t>
      </w:r>
      <w:r>
        <w:rPr>
          <w:w w:val="132"/>
          <w:sz w:val="24"/>
          <w:szCs w:val="24"/>
        </w:rPr>
        <w:t>.</w:t>
      </w:r>
    </w:p>
    <w:p w:rsidR="007565A5" w:rsidRDefault="007565A5">
      <w:pPr>
        <w:spacing w:before="8" w:line="280" w:lineRule="exact"/>
        <w:rPr>
          <w:sz w:val="28"/>
          <w:szCs w:val="28"/>
        </w:rPr>
      </w:pPr>
    </w:p>
    <w:p w:rsidR="007565A5" w:rsidRDefault="007114E3" w:rsidP="00221EC4">
      <w:pPr>
        <w:spacing w:line="250" w:lineRule="auto"/>
        <w:ind w:right="76"/>
        <w:jc w:val="both"/>
        <w:rPr>
          <w:sz w:val="24"/>
          <w:szCs w:val="24"/>
        </w:rPr>
      </w:pPr>
      <w:r>
        <w:rPr>
          <w:sz w:val="24"/>
          <w:szCs w:val="24"/>
        </w:rPr>
        <w:t>FACI</w:t>
      </w:r>
      <w:r>
        <w:rPr>
          <w:spacing w:val="1"/>
          <w:sz w:val="24"/>
          <w:szCs w:val="24"/>
        </w:rPr>
        <w:t>L</w:t>
      </w:r>
      <w:r>
        <w:rPr>
          <w:sz w:val="24"/>
          <w:szCs w:val="24"/>
        </w:rPr>
        <w:t>I</w:t>
      </w:r>
      <w:r>
        <w:rPr>
          <w:spacing w:val="1"/>
          <w:sz w:val="24"/>
          <w:szCs w:val="24"/>
        </w:rPr>
        <w:t>T</w:t>
      </w:r>
      <w:r>
        <w:rPr>
          <w:sz w:val="24"/>
          <w:szCs w:val="24"/>
        </w:rPr>
        <w:t>Y</w:t>
      </w:r>
      <w:r>
        <w:rPr>
          <w:spacing w:val="17"/>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4"/>
          <w:sz w:val="24"/>
          <w:szCs w:val="24"/>
        </w:rPr>
        <w:t xml:space="preserve"> </w:t>
      </w:r>
      <w:r>
        <w:rPr>
          <w:sz w:val="24"/>
          <w:szCs w:val="24"/>
        </w:rPr>
        <w:t>agre</w:t>
      </w:r>
      <w:r>
        <w:rPr>
          <w:spacing w:val="2"/>
          <w:sz w:val="24"/>
          <w:szCs w:val="24"/>
        </w:rPr>
        <w:t>e</w:t>
      </w:r>
      <w:r>
        <w:rPr>
          <w:sz w:val="24"/>
          <w:szCs w:val="24"/>
        </w:rPr>
        <w:t>s</w:t>
      </w:r>
      <w:r>
        <w:rPr>
          <w:spacing w:val="9"/>
          <w:sz w:val="24"/>
          <w:szCs w:val="24"/>
        </w:rPr>
        <w:t xml:space="preserve"> </w:t>
      </w:r>
      <w:r>
        <w:rPr>
          <w:spacing w:val="1"/>
          <w:sz w:val="24"/>
          <w:szCs w:val="24"/>
        </w:rPr>
        <w:t>t</w:t>
      </w:r>
      <w:r>
        <w:rPr>
          <w:sz w:val="24"/>
          <w:szCs w:val="24"/>
        </w:rPr>
        <w:t>o</w:t>
      </w:r>
      <w:r>
        <w:rPr>
          <w:spacing w:val="4"/>
          <w:sz w:val="24"/>
          <w:szCs w:val="24"/>
        </w:rPr>
        <w:t xml:space="preserve"> </w:t>
      </w:r>
      <w:r>
        <w:rPr>
          <w:sz w:val="24"/>
          <w:szCs w:val="24"/>
        </w:rPr>
        <w:t>prov</w:t>
      </w:r>
      <w:r>
        <w:rPr>
          <w:spacing w:val="-2"/>
          <w:sz w:val="24"/>
          <w:szCs w:val="24"/>
        </w:rPr>
        <w:t>i</w:t>
      </w:r>
      <w:r>
        <w:rPr>
          <w:sz w:val="24"/>
          <w:szCs w:val="24"/>
        </w:rPr>
        <w:t>de</w:t>
      </w:r>
      <w:r>
        <w:rPr>
          <w:spacing w:val="6"/>
          <w:sz w:val="24"/>
          <w:szCs w:val="24"/>
        </w:rPr>
        <w:t xml:space="preserve"> </w:t>
      </w:r>
      <w:r>
        <w:rPr>
          <w:sz w:val="24"/>
          <w:szCs w:val="24"/>
        </w:rPr>
        <w:t>a</w:t>
      </w:r>
      <w:r>
        <w:rPr>
          <w:spacing w:val="4"/>
          <w:sz w:val="24"/>
          <w:szCs w:val="24"/>
        </w:rPr>
        <w:t xml:space="preserve"> </w:t>
      </w:r>
      <w:r>
        <w:rPr>
          <w:sz w:val="24"/>
          <w:szCs w:val="24"/>
        </w:rPr>
        <w:t>cer</w:t>
      </w:r>
      <w:r>
        <w:rPr>
          <w:spacing w:val="1"/>
          <w:sz w:val="24"/>
          <w:szCs w:val="24"/>
        </w:rPr>
        <w:t>ti</w:t>
      </w:r>
      <w:r>
        <w:rPr>
          <w:sz w:val="24"/>
          <w:szCs w:val="24"/>
        </w:rPr>
        <w:t>f</w:t>
      </w:r>
      <w:r>
        <w:rPr>
          <w:spacing w:val="1"/>
          <w:sz w:val="24"/>
          <w:szCs w:val="24"/>
        </w:rPr>
        <w:t>i</w:t>
      </w:r>
      <w:r>
        <w:rPr>
          <w:sz w:val="24"/>
          <w:szCs w:val="24"/>
        </w:rPr>
        <w:t>ca</w:t>
      </w:r>
      <w:r>
        <w:rPr>
          <w:spacing w:val="1"/>
          <w:sz w:val="24"/>
          <w:szCs w:val="24"/>
        </w:rPr>
        <w:t>t</w:t>
      </w:r>
      <w:r>
        <w:rPr>
          <w:sz w:val="24"/>
          <w:szCs w:val="24"/>
        </w:rPr>
        <w:t>e</w:t>
      </w:r>
      <w:r>
        <w:rPr>
          <w:spacing w:val="4"/>
          <w:sz w:val="24"/>
          <w:szCs w:val="24"/>
        </w:rPr>
        <w:t xml:space="preserve"> </w:t>
      </w:r>
      <w:r>
        <w:rPr>
          <w:sz w:val="24"/>
          <w:szCs w:val="24"/>
        </w:rPr>
        <w:t>of</w:t>
      </w:r>
      <w:r>
        <w:rPr>
          <w:spacing w:val="3"/>
          <w:sz w:val="24"/>
          <w:szCs w:val="24"/>
        </w:rPr>
        <w:t xml:space="preserve"> </w:t>
      </w:r>
      <w:r>
        <w:rPr>
          <w:spacing w:val="1"/>
          <w:sz w:val="24"/>
          <w:szCs w:val="24"/>
        </w:rPr>
        <w:t>i</w:t>
      </w:r>
      <w:r>
        <w:rPr>
          <w:sz w:val="24"/>
          <w:szCs w:val="24"/>
        </w:rPr>
        <w:t>n</w:t>
      </w:r>
      <w:r>
        <w:rPr>
          <w:spacing w:val="1"/>
          <w:sz w:val="24"/>
          <w:szCs w:val="24"/>
        </w:rPr>
        <w:t>s</w:t>
      </w:r>
      <w:r>
        <w:rPr>
          <w:sz w:val="24"/>
          <w:szCs w:val="24"/>
        </w:rPr>
        <w:t>urance</w:t>
      </w:r>
      <w:r>
        <w:rPr>
          <w:spacing w:val="4"/>
          <w:sz w:val="24"/>
          <w:szCs w:val="24"/>
        </w:rPr>
        <w:t xml:space="preserve"> </w:t>
      </w:r>
      <w:r>
        <w:rPr>
          <w:spacing w:val="1"/>
          <w:sz w:val="24"/>
          <w:szCs w:val="24"/>
        </w:rPr>
        <w:t>t</w:t>
      </w:r>
      <w:r>
        <w:rPr>
          <w:sz w:val="24"/>
          <w:szCs w:val="24"/>
        </w:rPr>
        <w:t>o</w:t>
      </w:r>
      <w:r>
        <w:rPr>
          <w:spacing w:val="4"/>
          <w:sz w:val="24"/>
          <w:szCs w:val="24"/>
        </w:rPr>
        <w:t xml:space="preserve"> </w:t>
      </w:r>
      <w:r>
        <w:rPr>
          <w:spacing w:val="1"/>
          <w:sz w:val="24"/>
          <w:szCs w:val="24"/>
        </w:rPr>
        <w:t>t</w:t>
      </w:r>
      <w:r>
        <w:rPr>
          <w:sz w:val="24"/>
          <w:szCs w:val="24"/>
        </w:rPr>
        <w:t>he</w:t>
      </w:r>
      <w:r>
        <w:rPr>
          <w:spacing w:val="2"/>
          <w:sz w:val="24"/>
          <w:szCs w:val="24"/>
        </w:rPr>
        <w:t xml:space="preserve"> </w:t>
      </w:r>
      <w:r>
        <w:rPr>
          <w:w w:val="101"/>
          <w:sz w:val="24"/>
          <w:szCs w:val="24"/>
        </w:rPr>
        <w:t>PA</w:t>
      </w:r>
      <w:r>
        <w:rPr>
          <w:spacing w:val="-1"/>
          <w:w w:val="99"/>
          <w:sz w:val="24"/>
          <w:szCs w:val="24"/>
        </w:rPr>
        <w:t>R</w:t>
      </w:r>
      <w:r>
        <w:rPr>
          <w:w w:val="97"/>
          <w:sz w:val="24"/>
          <w:szCs w:val="24"/>
        </w:rPr>
        <w:t>I</w:t>
      </w:r>
      <w:r>
        <w:rPr>
          <w:spacing w:val="-1"/>
          <w:w w:val="97"/>
          <w:sz w:val="24"/>
          <w:szCs w:val="24"/>
        </w:rPr>
        <w:t>S</w:t>
      </w:r>
      <w:r>
        <w:rPr>
          <w:spacing w:val="1"/>
          <w:w w:val="102"/>
          <w:sz w:val="24"/>
          <w:szCs w:val="24"/>
        </w:rPr>
        <w:t>H</w:t>
      </w:r>
      <w:r>
        <w:rPr>
          <w:w w:val="132"/>
          <w:sz w:val="24"/>
          <w:szCs w:val="24"/>
        </w:rPr>
        <w:t>,</w:t>
      </w:r>
      <w:r>
        <w:rPr>
          <w:spacing w:val="5"/>
          <w:w w:val="132"/>
          <w:sz w:val="24"/>
          <w:szCs w:val="24"/>
        </w:rPr>
        <w:t xml:space="preserve"> </w:t>
      </w:r>
      <w:r>
        <w:rPr>
          <w:sz w:val="24"/>
          <w:szCs w:val="24"/>
        </w:rPr>
        <w:t>wh</w:t>
      </w:r>
      <w:r>
        <w:rPr>
          <w:spacing w:val="1"/>
          <w:sz w:val="24"/>
          <w:szCs w:val="24"/>
        </w:rPr>
        <w:t>i</w:t>
      </w:r>
      <w:r>
        <w:rPr>
          <w:sz w:val="24"/>
          <w:szCs w:val="24"/>
        </w:rPr>
        <w:t xml:space="preserve">ch </w:t>
      </w:r>
      <w:r>
        <w:rPr>
          <w:w w:val="99"/>
          <w:sz w:val="24"/>
          <w:szCs w:val="24"/>
        </w:rPr>
        <w:t>p</w:t>
      </w:r>
      <w:r>
        <w:rPr>
          <w:w w:val="110"/>
          <w:sz w:val="24"/>
          <w:szCs w:val="24"/>
        </w:rPr>
        <w:t>r</w:t>
      </w:r>
      <w:r>
        <w:rPr>
          <w:w w:val="99"/>
          <w:sz w:val="24"/>
          <w:szCs w:val="24"/>
        </w:rPr>
        <w:t>ov</w:t>
      </w:r>
      <w:r>
        <w:rPr>
          <w:spacing w:val="1"/>
          <w:w w:val="99"/>
          <w:sz w:val="24"/>
          <w:szCs w:val="24"/>
        </w:rPr>
        <w:t>i</w:t>
      </w:r>
      <w:r>
        <w:rPr>
          <w:w w:val="99"/>
          <w:sz w:val="24"/>
          <w:szCs w:val="24"/>
        </w:rPr>
        <w:t xml:space="preserve">des </w:t>
      </w:r>
      <w:r>
        <w:rPr>
          <w:sz w:val="24"/>
          <w:szCs w:val="24"/>
        </w:rPr>
        <w:t>ev</w:t>
      </w:r>
      <w:r>
        <w:rPr>
          <w:spacing w:val="1"/>
          <w:sz w:val="24"/>
          <w:szCs w:val="24"/>
        </w:rPr>
        <w:t>i</w:t>
      </w:r>
      <w:r>
        <w:rPr>
          <w:sz w:val="24"/>
          <w:szCs w:val="24"/>
        </w:rPr>
        <w:t>dence of</w:t>
      </w:r>
      <w:r>
        <w:rPr>
          <w:spacing w:val="7"/>
          <w:sz w:val="24"/>
          <w:szCs w:val="24"/>
        </w:rPr>
        <w:t xml:space="preserve"> </w:t>
      </w:r>
      <w:r>
        <w:rPr>
          <w:sz w:val="24"/>
          <w:szCs w:val="24"/>
        </w:rPr>
        <w:t>general</w:t>
      </w:r>
      <w:r>
        <w:rPr>
          <w:spacing w:val="12"/>
          <w:sz w:val="24"/>
          <w:szCs w:val="24"/>
        </w:rPr>
        <w:t xml:space="preserve"> </w:t>
      </w:r>
      <w:r>
        <w:rPr>
          <w:spacing w:val="-2"/>
          <w:sz w:val="24"/>
          <w:szCs w:val="24"/>
        </w:rPr>
        <w:t>l</w:t>
      </w:r>
      <w:r>
        <w:rPr>
          <w:spacing w:val="1"/>
          <w:sz w:val="24"/>
          <w:szCs w:val="24"/>
        </w:rPr>
        <w:t>i</w:t>
      </w:r>
      <w:r>
        <w:rPr>
          <w:sz w:val="24"/>
          <w:szCs w:val="24"/>
        </w:rPr>
        <w:t>a</w:t>
      </w:r>
      <w:r>
        <w:rPr>
          <w:spacing w:val="-2"/>
          <w:sz w:val="24"/>
          <w:szCs w:val="24"/>
        </w:rPr>
        <w:t>b</w:t>
      </w:r>
      <w:r>
        <w:rPr>
          <w:spacing w:val="1"/>
          <w:sz w:val="24"/>
          <w:szCs w:val="24"/>
        </w:rPr>
        <w:t>ili</w:t>
      </w:r>
      <w:r>
        <w:rPr>
          <w:spacing w:val="-2"/>
          <w:sz w:val="24"/>
          <w:szCs w:val="24"/>
        </w:rPr>
        <w:t>t</w:t>
      </w:r>
      <w:r>
        <w:rPr>
          <w:sz w:val="24"/>
          <w:szCs w:val="24"/>
        </w:rPr>
        <w:t>y</w:t>
      </w:r>
      <w:r>
        <w:rPr>
          <w:spacing w:val="2"/>
          <w:sz w:val="24"/>
          <w:szCs w:val="24"/>
        </w:rPr>
        <w:t xml:space="preserve"> </w:t>
      </w:r>
      <w:r>
        <w:rPr>
          <w:sz w:val="24"/>
          <w:szCs w:val="24"/>
        </w:rPr>
        <w:t>coverage</w:t>
      </w:r>
      <w:r>
        <w:rPr>
          <w:spacing w:val="9"/>
          <w:sz w:val="24"/>
          <w:szCs w:val="24"/>
        </w:rPr>
        <w:t xml:space="preserve"> </w:t>
      </w:r>
      <w:r>
        <w:rPr>
          <w:sz w:val="24"/>
          <w:szCs w:val="24"/>
        </w:rPr>
        <w:t>of</w:t>
      </w:r>
      <w:r>
        <w:rPr>
          <w:spacing w:val="7"/>
          <w:sz w:val="24"/>
          <w:szCs w:val="24"/>
        </w:rPr>
        <w:t xml:space="preserve"> </w:t>
      </w:r>
      <w:r>
        <w:rPr>
          <w:spacing w:val="-2"/>
          <w:sz w:val="24"/>
          <w:szCs w:val="24"/>
        </w:rPr>
        <w:t>n</w:t>
      </w:r>
      <w:r>
        <w:rPr>
          <w:sz w:val="24"/>
          <w:szCs w:val="24"/>
        </w:rPr>
        <w:t>ot</w:t>
      </w:r>
      <w:r>
        <w:rPr>
          <w:spacing w:val="4"/>
          <w:sz w:val="24"/>
          <w:szCs w:val="24"/>
        </w:rPr>
        <w:t xml:space="preserve"> </w:t>
      </w:r>
      <w:r>
        <w:rPr>
          <w:spacing w:val="1"/>
          <w:sz w:val="24"/>
          <w:szCs w:val="24"/>
        </w:rPr>
        <w:t>l</w:t>
      </w:r>
      <w:r>
        <w:rPr>
          <w:sz w:val="24"/>
          <w:szCs w:val="24"/>
        </w:rPr>
        <w:t>e</w:t>
      </w:r>
      <w:r>
        <w:rPr>
          <w:spacing w:val="1"/>
          <w:sz w:val="24"/>
          <w:szCs w:val="24"/>
        </w:rPr>
        <w:t>s</w:t>
      </w:r>
      <w:r>
        <w:rPr>
          <w:sz w:val="24"/>
          <w:szCs w:val="24"/>
        </w:rPr>
        <w:t>s</w:t>
      </w:r>
      <w:r>
        <w:rPr>
          <w:spacing w:val="6"/>
          <w:sz w:val="24"/>
          <w:szCs w:val="24"/>
        </w:rPr>
        <w:t xml:space="preserve"> </w:t>
      </w:r>
      <w:r>
        <w:rPr>
          <w:spacing w:val="1"/>
          <w:sz w:val="24"/>
          <w:szCs w:val="24"/>
        </w:rPr>
        <w:t>t</w:t>
      </w:r>
      <w:r>
        <w:rPr>
          <w:sz w:val="24"/>
          <w:szCs w:val="24"/>
        </w:rPr>
        <w:t>han</w:t>
      </w:r>
      <w:r>
        <w:rPr>
          <w:spacing w:val="2"/>
          <w:sz w:val="24"/>
          <w:szCs w:val="24"/>
        </w:rPr>
        <w:t xml:space="preserve"> </w:t>
      </w:r>
      <w:r>
        <w:rPr>
          <w:sz w:val="24"/>
          <w:szCs w:val="24"/>
        </w:rPr>
        <w:t>one</w:t>
      </w:r>
      <w:r>
        <w:rPr>
          <w:spacing w:val="5"/>
          <w:sz w:val="24"/>
          <w:szCs w:val="24"/>
        </w:rPr>
        <w:t xml:space="preserve"> </w:t>
      </w:r>
      <w:r>
        <w:rPr>
          <w:spacing w:val="-1"/>
          <w:sz w:val="24"/>
          <w:szCs w:val="24"/>
        </w:rPr>
        <w:t>m</w:t>
      </w:r>
      <w:r>
        <w:rPr>
          <w:spacing w:val="1"/>
          <w:sz w:val="24"/>
          <w:szCs w:val="24"/>
        </w:rPr>
        <w:t>i</w:t>
      </w:r>
      <w:r>
        <w:rPr>
          <w:spacing w:val="-2"/>
          <w:sz w:val="24"/>
          <w:szCs w:val="24"/>
        </w:rPr>
        <w:t>l</w:t>
      </w:r>
      <w:r>
        <w:rPr>
          <w:spacing w:val="1"/>
          <w:sz w:val="24"/>
          <w:szCs w:val="24"/>
        </w:rPr>
        <w:t>li</w:t>
      </w:r>
      <w:r>
        <w:rPr>
          <w:spacing w:val="-2"/>
          <w:sz w:val="24"/>
          <w:szCs w:val="24"/>
        </w:rPr>
        <w:t>o</w:t>
      </w:r>
      <w:r>
        <w:rPr>
          <w:sz w:val="24"/>
          <w:szCs w:val="24"/>
        </w:rPr>
        <w:t>n</w:t>
      </w:r>
      <w:r>
        <w:rPr>
          <w:spacing w:val="3"/>
          <w:sz w:val="24"/>
          <w:szCs w:val="24"/>
        </w:rPr>
        <w:t xml:space="preserve"> </w:t>
      </w:r>
      <w:r>
        <w:rPr>
          <w:sz w:val="24"/>
          <w:szCs w:val="24"/>
        </w:rPr>
        <w:t>d</w:t>
      </w:r>
      <w:r>
        <w:rPr>
          <w:spacing w:val="-2"/>
          <w:sz w:val="24"/>
          <w:szCs w:val="24"/>
        </w:rPr>
        <w:t>o</w:t>
      </w:r>
      <w:r>
        <w:rPr>
          <w:spacing w:val="1"/>
          <w:sz w:val="24"/>
          <w:szCs w:val="24"/>
        </w:rPr>
        <w:t>l</w:t>
      </w:r>
      <w:r>
        <w:rPr>
          <w:spacing w:val="-2"/>
          <w:sz w:val="24"/>
          <w:szCs w:val="24"/>
        </w:rPr>
        <w:t>l</w:t>
      </w:r>
      <w:r>
        <w:rPr>
          <w:spacing w:val="-1"/>
          <w:sz w:val="24"/>
          <w:szCs w:val="24"/>
        </w:rPr>
        <w:t>a</w:t>
      </w:r>
      <w:r>
        <w:rPr>
          <w:sz w:val="24"/>
          <w:szCs w:val="24"/>
        </w:rPr>
        <w:t>rs</w:t>
      </w:r>
      <w:r>
        <w:rPr>
          <w:spacing w:val="12"/>
          <w:sz w:val="24"/>
          <w:szCs w:val="24"/>
        </w:rPr>
        <w:t xml:space="preserve"> </w:t>
      </w:r>
      <w:r>
        <w:rPr>
          <w:w w:val="99"/>
          <w:sz w:val="24"/>
          <w:szCs w:val="24"/>
        </w:rPr>
        <w:t>($1</w:t>
      </w:r>
      <w:r>
        <w:rPr>
          <w:w w:val="132"/>
          <w:sz w:val="24"/>
          <w:szCs w:val="24"/>
        </w:rPr>
        <w:t>,</w:t>
      </w:r>
      <w:r>
        <w:rPr>
          <w:w w:val="104"/>
          <w:sz w:val="24"/>
          <w:szCs w:val="24"/>
        </w:rPr>
        <w:t>000</w:t>
      </w:r>
      <w:r>
        <w:rPr>
          <w:spacing w:val="-1"/>
          <w:w w:val="104"/>
          <w:sz w:val="24"/>
          <w:szCs w:val="24"/>
        </w:rPr>
        <w:t>,</w:t>
      </w:r>
      <w:r>
        <w:rPr>
          <w:w w:val="99"/>
          <w:sz w:val="24"/>
          <w:szCs w:val="24"/>
        </w:rPr>
        <w:t>000)</w:t>
      </w:r>
      <w:r>
        <w:rPr>
          <w:spacing w:val="6"/>
          <w:w w:val="99"/>
          <w:sz w:val="24"/>
          <w:szCs w:val="24"/>
        </w:rPr>
        <w:t xml:space="preserve"> </w:t>
      </w:r>
      <w:r>
        <w:rPr>
          <w:w w:val="99"/>
          <w:sz w:val="24"/>
          <w:szCs w:val="24"/>
        </w:rPr>
        <w:t>p</w:t>
      </w:r>
      <w:r>
        <w:rPr>
          <w:spacing w:val="-1"/>
          <w:w w:val="99"/>
          <w:sz w:val="24"/>
          <w:szCs w:val="24"/>
        </w:rPr>
        <w:t>e</w:t>
      </w:r>
      <w:r>
        <w:rPr>
          <w:w w:val="110"/>
          <w:sz w:val="24"/>
          <w:szCs w:val="24"/>
        </w:rPr>
        <w:t xml:space="preserve">r </w:t>
      </w:r>
      <w:r>
        <w:rPr>
          <w:sz w:val="24"/>
          <w:szCs w:val="24"/>
        </w:rPr>
        <w:t xml:space="preserve">occurrence. </w:t>
      </w:r>
      <w:r>
        <w:rPr>
          <w:spacing w:val="31"/>
          <w:sz w:val="24"/>
          <w:szCs w:val="24"/>
        </w:rPr>
        <w:t xml:space="preserve"> </w:t>
      </w:r>
      <w:r>
        <w:rPr>
          <w:sz w:val="24"/>
          <w:szCs w:val="24"/>
        </w:rPr>
        <w:t>FACI</w:t>
      </w:r>
      <w:r>
        <w:rPr>
          <w:spacing w:val="1"/>
          <w:sz w:val="24"/>
          <w:szCs w:val="24"/>
        </w:rPr>
        <w:t>L</w:t>
      </w:r>
      <w:r>
        <w:rPr>
          <w:sz w:val="24"/>
          <w:szCs w:val="24"/>
        </w:rPr>
        <w:t>I</w:t>
      </w:r>
      <w:r>
        <w:rPr>
          <w:spacing w:val="1"/>
          <w:sz w:val="24"/>
          <w:szCs w:val="24"/>
        </w:rPr>
        <w:t>T</w:t>
      </w:r>
      <w:r>
        <w:rPr>
          <w:sz w:val="24"/>
          <w:szCs w:val="24"/>
        </w:rPr>
        <w:t xml:space="preserve">Y </w:t>
      </w:r>
      <w:r>
        <w:rPr>
          <w:spacing w:val="15"/>
          <w:sz w:val="24"/>
          <w:szCs w:val="24"/>
        </w:rPr>
        <w:t xml:space="preserve"> </w:t>
      </w:r>
      <w:r>
        <w:rPr>
          <w:spacing w:val="1"/>
          <w:sz w:val="24"/>
          <w:szCs w:val="24"/>
        </w:rPr>
        <w:t>U</w:t>
      </w:r>
      <w:r>
        <w:rPr>
          <w:spacing w:val="-1"/>
          <w:sz w:val="24"/>
          <w:szCs w:val="24"/>
        </w:rPr>
        <w:t>S</w:t>
      </w:r>
      <w:r>
        <w:rPr>
          <w:spacing w:val="1"/>
          <w:sz w:val="24"/>
          <w:szCs w:val="24"/>
        </w:rPr>
        <w:t>E</w:t>
      </w:r>
      <w:r>
        <w:rPr>
          <w:sz w:val="24"/>
          <w:szCs w:val="24"/>
        </w:rPr>
        <w:t xml:space="preserve">R </w:t>
      </w:r>
      <w:r>
        <w:rPr>
          <w:spacing w:val="2"/>
          <w:sz w:val="24"/>
          <w:szCs w:val="24"/>
        </w:rPr>
        <w:t xml:space="preserve"> </w:t>
      </w:r>
      <w:r>
        <w:rPr>
          <w:sz w:val="24"/>
          <w:szCs w:val="24"/>
        </w:rPr>
        <w:t>a</w:t>
      </w:r>
      <w:r>
        <w:rPr>
          <w:spacing w:val="1"/>
          <w:sz w:val="24"/>
          <w:szCs w:val="24"/>
        </w:rPr>
        <w:t>ls</w:t>
      </w:r>
      <w:r>
        <w:rPr>
          <w:sz w:val="24"/>
          <w:szCs w:val="24"/>
        </w:rPr>
        <w:t xml:space="preserve">o  agrees </w:t>
      </w:r>
      <w:r>
        <w:rPr>
          <w:spacing w:val="7"/>
          <w:sz w:val="24"/>
          <w:szCs w:val="24"/>
        </w:rPr>
        <w:t xml:space="preserve"> </w:t>
      </w:r>
      <w:r>
        <w:rPr>
          <w:spacing w:val="1"/>
          <w:sz w:val="24"/>
          <w:szCs w:val="24"/>
        </w:rPr>
        <w:t>t</w:t>
      </w:r>
      <w:r>
        <w:rPr>
          <w:sz w:val="24"/>
          <w:szCs w:val="24"/>
        </w:rPr>
        <w:t>o</w:t>
      </w:r>
      <w:r>
        <w:rPr>
          <w:spacing w:val="57"/>
          <w:sz w:val="24"/>
          <w:szCs w:val="24"/>
        </w:rPr>
        <w:t xml:space="preserve"> </w:t>
      </w:r>
      <w:r>
        <w:rPr>
          <w:sz w:val="24"/>
          <w:szCs w:val="24"/>
        </w:rPr>
        <w:t>have</w:t>
      </w:r>
      <w:r>
        <w:rPr>
          <w:spacing w:val="58"/>
          <w:sz w:val="24"/>
          <w:szCs w:val="24"/>
        </w:rPr>
        <w:t xml:space="preserve"> </w:t>
      </w:r>
      <w:r>
        <w:rPr>
          <w:spacing w:val="1"/>
          <w:sz w:val="24"/>
          <w:szCs w:val="24"/>
        </w:rPr>
        <w:t>t</w:t>
      </w:r>
      <w:r>
        <w:rPr>
          <w:sz w:val="24"/>
          <w:szCs w:val="24"/>
        </w:rPr>
        <w:t>he  PA</w:t>
      </w:r>
      <w:r>
        <w:rPr>
          <w:spacing w:val="-1"/>
          <w:sz w:val="24"/>
          <w:szCs w:val="24"/>
        </w:rPr>
        <w:t>R</w:t>
      </w:r>
      <w:r>
        <w:rPr>
          <w:sz w:val="24"/>
          <w:szCs w:val="24"/>
        </w:rPr>
        <w:t>I</w:t>
      </w:r>
      <w:r>
        <w:rPr>
          <w:spacing w:val="-1"/>
          <w:sz w:val="24"/>
          <w:szCs w:val="24"/>
        </w:rPr>
        <w:t>S</w:t>
      </w:r>
      <w:r>
        <w:rPr>
          <w:sz w:val="24"/>
          <w:szCs w:val="24"/>
        </w:rPr>
        <w:t xml:space="preserve">H </w:t>
      </w:r>
      <w:r>
        <w:rPr>
          <w:spacing w:val="2"/>
          <w:sz w:val="24"/>
          <w:szCs w:val="24"/>
        </w:rPr>
        <w:t xml:space="preserve"> </w:t>
      </w:r>
      <w:r>
        <w:rPr>
          <w:sz w:val="24"/>
          <w:szCs w:val="24"/>
        </w:rPr>
        <w:t>na</w:t>
      </w:r>
      <w:r>
        <w:rPr>
          <w:spacing w:val="1"/>
          <w:sz w:val="24"/>
          <w:szCs w:val="24"/>
        </w:rPr>
        <w:t>m</w:t>
      </w:r>
      <w:r>
        <w:rPr>
          <w:sz w:val="24"/>
          <w:szCs w:val="24"/>
        </w:rPr>
        <w:t>ed</w:t>
      </w:r>
      <w:r>
        <w:rPr>
          <w:spacing w:val="58"/>
          <w:sz w:val="24"/>
          <w:szCs w:val="24"/>
        </w:rPr>
        <w:t xml:space="preserve"> </w:t>
      </w:r>
      <w:r>
        <w:rPr>
          <w:sz w:val="24"/>
          <w:szCs w:val="24"/>
        </w:rPr>
        <w:t xml:space="preserve">as </w:t>
      </w:r>
      <w:r>
        <w:rPr>
          <w:spacing w:val="2"/>
          <w:sz w:val="24"/>
          <w:szCs w:val="24"/>
        </w:rPr>
        <w:t xml:space="preserve"> </w:t>
      </w:r>
      <w:r>
        <w:rPr>
          <w:sz w:val="24"/>
          <w:szCs w:val="24"/>
        </w:rPr>
        <w:t xml:space="preserve">an </w:t>
      </w:r>
      <w:r>
        <w:rPr>
          <w:spacing w:val="2"/>
          <w:sz w:val="24"/>
          <w:szCs w:val="24"/>
        </w:rPr>
        <w:t xml:space="preserve"> </w:t>
      </w:r>
      <w:r>
        <w:rPr>
          <w:spacing w:val="1"/>
          <w:w w:val="116"/>
          <w:sz w:val="24"/>
          <w:szCs w:val="24"/>
        </w:rPr>
        <w:t>“</w:t>
      </w:r>
      <w:r>
        <w:rPr>
          <w:w w:val="99"/>
          <w:sz w:val="24"/>
          <w:szCs w:val="24"/>
        </w:rPr>
        <w:t>Ad</w:t>
      </w:r>
      <w:r>
        <w:rPr>
          <w:spacing w:val="-2"/>
          <w:w w:val="99"/>
          <w:sz w:val="24"/>
          <w:szCs w:val="24"/>
        </w:rPr>
        <w:t>d</w:t>
      </w:r>
      <w:r>
        <w:rPr>
          <w:spacing w:val="1"/>
          <w:w w:val="99"/>
          <w:sz w:val="24"/>
          <w:szCs w:val="24"/>
        </w:rPr>
        <w:t>it</w:t>
      </w:r>
      <w:r>
        <w:rPr>
          <w:spacing w:val="-2"/>
          <w:w w:val="99"/>
          <w:sz w:val="24"/>
          <w:szCs w:val="24"/>
        </w:rPr>
        <w:t>i</w:t>
      </w:r>
      <w:r>
        <w:rPr>
          <w:w w:val="99"/>
          <w:sz w:val="24"/>
          <w:szCs w:val="24"/>
        </w:rPr>
        <w:t xml:space="preserve">onal </w:t>
      </w:r>
      <w:r>
        <w:rPr>
          <w:sz w:val="24"/>
          <w:szCs w:val="24"/>
        </w:rPr>
        <w:t>In</w:t>
      </w:r>
      <w:r>
        <w:rPr>
          <w:spacing w:val="1"/>
          <w:sz w:val="24"/>
          <w:szCs w:val="24"/>
        </w:rPr>
        <w:t>s</w:t>
      </w:r>
      <w:r>
        <w:rPr>
          <w:sz w:val="24"/>
          <w:szCs w:val="24"/>
        </w:rPr>
        <w:t>ur</w:t>
      </w:r>
      <w:r>
        <w:rPr>
          <w:spacing w:val="-1"/>
          <w:sz w:val="24"/>
          <w:szCs w:val="24"/>
        </w:rPr>
        <w:t>e</w:t>
      </w:r>
      <w:r>
        <w:rPr>
          <w:sz w:val="24"/>
          <w:szCs w:val="24"/>
        </w:rPr>
        <w:t>d”</w:t>
      </w:r>
      <w:r>
        <w:rPr>
          <w:spacing w:val="33"/>
          <w:sz w:val="24"/>
          <w:szCs w:val="24"/>
        </w:rPr>
        <w:t xml:space="preserve"> </w:t>
      </w:r>
      <w:r>
        <w:rPr>
          <w:spacing w:val="-2"/>
          <w:sz w:val="24"/>
          <w:szCs w:val="24"/>
        </w:rPr>
        <w:t>o</w:t>
      </w:r>
      <w:r>
        <w:rPr>
          <w:sz w:val="24"/>
          <w:szCs w:val="24"/>
        </w:rPr>
        <w:t>n</w:t>
      </w:r>
      <w:r>
        <w:rPr>
          <w:spacing w:val="10"/>
          <w:sz w:val="24"/>
          <w:szCs w:val="24"/>
        </w:rPr>
        <w:t xml:space="preserve"> </w:t>
      </w:r>
      <w:r>
        <w:rPr>
          <w:spacing w:val="-2"/>
          <w:sz w:val="24"/>
          <w:szCs w:val="24"/>
        </w:rPr>
        <w:t>i</w:t>
      </w:r>
      <w:r>
        <w:rPr>
          <w:spacing w:val="1"/>
          <w:sz w:val="24"/>
          <w:szCs w:val="24"/>
        </w:rPr>
        <w:t>t</w:t>
      </w:r>
      <w:r>
        <w:rPr>
          <w:sz w:val="24"/>
          <w:szCs w:val="24"/>
        </w:rPr>
        <w:t>s</w:t>
      </w:r>
      <w:r>
        <w:rPr>
          <w:spacing w:val="8"/>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1"/>
          <w:sz w:val="24"/>
          <w:szCs w:val="24"/>
        </w:rPr>
        <w:t>a</w:t>
      </w:r>
      <w:r>
        <w:rPr>
          <w:sz w:val="24"/>
          <w:szCs w:val="24"/>
        </w:rPr>
        <w:t>l</w:t>
      </w:r>
      <w:r>
        <w:rPr>
          <w:spacing w:val="15"/>
          <w:sz w:val="24"/>
          <w:szCs w:val="24"/>
        </w:rPr>
        <w:t xml:space="preserve"> </w:t>
      </w:r>
      <w:r>
        <w:rPr>
          <w:spacing w:val="-2"/>
          <w:sz w:val="24"/>
          <w:szCs w:val="24"/>
        </w:rPr>
        <w:t>li</w:t>
      </w:r>
      <w:r>
        <w:rPr>
          <w:spacing w:val="-1"/>
          <w:sz w:val="24"/>
          <w:szCs w:val="24"/>
        </w:rPr>
        <w:t>a</w:t>
      </w:r>
      <w:r>
        <w:rPr>
          <w:sz w:val="24"/>
          <w:szCs w:val="24"/>
        </w:rPr>
        <w:t>b</w:t>
      </w:r>
      <w:r>
        <w:rPr>
          <w:spacing w:val="1"/>
          <w:sz w:val="24"/>
          <w:szCs w:val="24"/>
        </w:rPr>
        <w:t>ili</w:t>
      </w:r>
      <w:r>
        <w:rPr>
          <w:spacing w:val="-2"/>
          <w:sz w:val="24"/>
          <w:szCs w:val="24"/>
        </w:rPr>
        <w:t>t</w:t>
      </w:r>
      <w:r>
        <w:rPr>
          <w:sz w:val="24"/>
          <w:szCs w:val="24"/>
        </w:rPr>
        <w:t>y</w:t>
      </w:r>
      <w:r>
        <w:rPr>
          <w:spacing w:val="5"/>
          <w:sz w:val="24"/>
          <w:szCs w:val="24"/>
        </w:rPr>
        <w:t xml:space="preserve"> </w:t>
      </w:r>
      <w:r>
        <w:rPr>
          <w:sz w:val="24"/>
          <w:szCs w:val="24"/>
        </w:rPr>
        <w:t>p</w:t>
      </w:r>
      <w:r>
        <w:rPr>
          <w:spacing w:val="-2"/>
          <w:sz w:val="24"/>
          <w:szCs w:val="24"/>
        </w:rPr>
        <w:t>o</w:t>
      </w:r>
      <w:r>
        <w:rPr>
          <w:spacing w:val="1"/>
          <w:sz w:val="24"/>
          <w:szCs w:val="24"/>
        </w:rPr>
        <w:t>li</w:t>
      </w:r>
      <w:r>
        <w:rPr>
          <w:spacing w:val="-1"/>
          <w:sz w:val="24"/>
          <w:szCs w:val="24"/>
        </w:rPr>
        <w:t>c</w:t>
      </w:r>
      <w:r>
        <w:rPr>
          <w:sz w:val="24"/>
          <w:szCs w:val="24"/>
        </w:rPr>
        <w:t>y</w:t>
      </w:r>
      <w:r>
        <w:rPr>
          <w:spacing w:val="6"/>
          <w:sz w:val="24"/>
          <w:szCs w:val="24"/>
        </w:rPr>
        <w:t xml:space="preserve"> </w:t>
      </w:r>
      <w:r>
        <w:rPr>
          <w:sz w:val="24"/>
          <w:szCs w:val="24"/>
        </w:rPr>
        <w:t>for</w:t>
      </w:r>
      <w:r>
        <w:rPr>
          <w:spacing w:val="17"/>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D</w:t>
      </w:r>
      <w:r>
        <w:rPr>
          <w:spacing w:val="-2"/>
          <w:sz w:val="24"/>
          <w:szCs w:val="24"/>
        </w:rPr>
        <w:t>A</w:t>
      </w:r>
      <w:r>
        <w:rPr>
          <w:spacing w:val="1"/>
          <w:sz w:val="24"/>
          <w:szCs w:val="24"/>
        </w:rPr>
        <w:t>TE</w:t>
      </w:r>
      <w:r>
        <w:rPr>
          <w:sz w:val="24"/>
          <w:szCs w:val="24"/>
        </w:rPr>
        <w:t>(</w:t>
      </w:r>
      <w:r>
        <w:rPr>
          <w:spacing w:val="-1"/>
          <w:sz w:val="24"/>
          <w:szCs w:val="24"/>
        </w:rPr>
        <w:t>S</w:t>
      </w:r>
      <w:r>
        <w:rPr>
          <w:sz w:val="24"/>
          <w:szCs w:val="24"/>
        </w:rPr>
        <w:t>)</w:t>
      </w:r>
      <w:r>
        <w:rPr>
          <w:spacing w:val="11"/>
          <w:sz w:val="24"/>
          <w:szCs w:val="24"/>
        </w:rPr>
        <w:t xml:space="preserve"> </w:t>
      </w:r>
      <w:r>
        <w:rPr>
          <w:sz w:val="24"/>
          <w:szCs w:val="24"/>
        </w:rPr>
        <w:t>OF</w:t>
      </w:r>
      <w:r>
        <w:rPr>
          <w:spacing w:val="18"/>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24"/>
          <w:sz w:val="24"/>
          <w:szCs w:val="24"/>
        </w:rPr>
        <w:t xml:space="preserve"> </w:t>
      </w:r>
      <w:r>
        <w:rPr>
          <w:spacing w:val="-2"/>
          <w:sz w:val="24"/>
          <w:szCs w:val="24"/>
        </w:rPr>
        <w:t>U</w:t>
      </w:r>
      <w:r>
        <w:rPr>
          <w:spacing w:val="-1"/>
          <w:sz w:val="24"/>
          <w:szCs w:val="24"/>
        </w:rPr>
        <w:t>S</w:t>
      </w:r>
      <w:r>
        <w:rPr>
          <w:sz w:val="24"/>
          <w:szCs w:val="24"/>
        </w:rPr>
        <w:t>AGE</w:t>
      </w:r>
      <w:r>
        <w:rPr>
          <w:spacing w:val="11"/>
          <w:sz w:val="24"/>
          <w:szCs w:val="24"/>
        </w:rPr>
        <w:t xml:space="preserve"> </w:t>
      </w:r>
      <w:r>
        <w:rPr>
          <w:spacing w:val="1"/>
          <w:sz w:val="24"/>
          <w:szCs w:val="24"/>
        </w:rPr>
        <w:t>i</w:t>
      </w:r>
      <w:r>
        <w:rPr>
          <w:sz w:val="24"/>
          <w:szCs w:val="24"/>
        </w:rPr>
        <w:t>n</w:t>
      </w:r>
      <w:r>
        <w:rPr>
          <w:spacing w:val="10"/>
          <w:sz w:val="24"/>
          <w:szCs w:val="24"/>
        </w:rPr>
        <w:t xml:space="preserve"> </w:t>
      </w:r>
      <w:r>
        <w:rPr>
          <w:sz w:val="24"/>
          <w:szCs w:val="24"/>
        </w:rPr>
        <w:t>r</w:t>
      </w:r>
      <w:r>
        <w:rPr>
          <w:spacing w:val="-1"/>
          <w:sz w:val="24"/>
          <w:szCs w:val="24"/>
        </w:rPr>
        <w:t>e</w:t>
      </w:r>
      <w:r>
        <w:rPr>
          <w:spacing w:val="1"/>
          <w:sz w:val="24"/>
          <w:szCs w:val="24"/>
        </w:rPr>
        <w:t>l</w:t>
      </w:r>
      <w:r>
        <w:rPr>
          <w:spacing w:val="-3"/>
          <w:sz w:val="24"/>
          <w:szCs w:val="24"/>
        </w:rPr>
        <w:t>a</w:t>
      </w:r>
      <w:r>
        <w:rPr>
          <w:spacing w:val="1"/>
          <w:sz w:val="24"/>
          <w:szCs w:val="24"/>
        </w:rPr>
        <w:t>ti</w:t>
      </w:r>
      <w:r>
        <w:rPr>
          <w:sz w:val="24"/>
          <w:szCs w:val="24"/>
        </w:rPr>
        <w:t>o</w:t>
      </w:r>
      <w:r>
        <w:rPr>
          <w:spacing w:val="-2"/>
          <w:sz w:val="24"/>
          <w:szCs w:val="24"/>
        </w:rPr>
        <w:t>n</w:t>
      </w:r>
      <w:r>
        <w:rPr>
          <w:spacing w:val="1"/>
          <w:sz w:val="24"/>
          <w:szCs w:val="24"/>
        </w:rPr>
        <w:t>s</w:t>
      </w:r>
      <w:r>
        <w:rPr>
          <w:sz w:val="24"/>
          <w:szCs w:val="24"/>
        </w:rPr>
        <w:t>h</w:t>
      </w:r>
      <w:r>
        <w:rPr>
          <w:spacing w:val="1"/>
          <w:sz w:val="24"/>
          <w:szCs w:val="24"/>
        </w:rPr>
        <w:t>i</w:t>
      </w:r>
      <w:r>
        <w:rPr>
          <w:sz w:val="24"/>
          <w:szCs w:val="24"/>
        </w:rPr>
        <w:t xml:space="preserve">p </w:t>
      </w:r>
      <w:r>
        <w:rPr>
          <w:spacing w:val="1"/>
          <w:sz w:val="24"/>
          <w:szCs w:val="24"/>
        </w:rPr>
        <w:t>t</w:t>
      </w:r>
      <w:r>
        <w:rPr>
          <w:sz w:val="24"/>
          <w:szCs w:val="24"/>
        </w:rPr>
        <w:t>o</w:t>
      </w:r>
      <w:r>
        <w:rPr>
          <w:spacing w:val="4"/>
          <w:sz w:val="24"/>
          <w:szCs w:val="24"/>
        </w:rPr>
        <w:t xml:space="preserve"> </w:t>
      </w:r>
      <w:r>
        <w:rPr>
          <w:spacing w:val="1"/>
          <w:sz w:val="24"/>
          <w:szCs w:val="24"/>
        </w:rPr>
        <w:t>t</w:t>
      </w:r>
      <w:r>
        <w:rPr>
          <w:sz w:val="24"/>
          <w:szCs w:val="24"/>
        </w:rPr>
        <w:t>he</w:t>
      </w:r>
      <w:r>
        <w:rPr>
          <w:spacing w:val="2"/>
          <w:sz w:val="24"/>
          <w:szCs w:val="24"/>
        </w:rPr>
        <w:t xml:space="preserve"> </w:t>
      </w:r>
      <w:r>
        <w:rPr>
          <w:spacing w:val="1"/>
          <w:sz w:val="24"/>
          <w:szCs w:val="24"/>
        </w:rPr>
        <w:t>T</w:t>
      </w:r>
      <w:r>
        <w:rPr>
          <w:sz w:val="24"/>
          <w:szCs w:val="24"/>
        </w:rPr>
        <w:t>Y</w:t>
      </w:r>
      <w:r>
        <w:rPr>
          <w:spacing w:val="-3"/>
          <w:sz w:val="24"/>
          <w:szCs w:val="24"/>
        </w:rPr>
        <w:t>P</w:t>
      </w:r>
      <w:r>
        <w:rPr>
          <w:sz w:val="24"/>
          <w:szCs w:val="24"/>
        </w:rPr>
        <w:t>E</w:t>
      </w:r>
      <w:r>
        <w:rPr>
          <w:spacing w:val="13"/>
          <w:sz w:val="24"/>
          <w:szCs w:val="24"/>
        </w:rPr>
        <w:t xml:space="preserve"> </w:t>
      </w:r>
      <w:r>
        <w:rPr>
          <w:sz w:val="24"/>
          <w:szCs w:val="24"/>
        </w:rPr>
        <w:t>OF</w:t>
      </w:r>
      <w:r>
        <w:rPr>
          <w:spacing w:val="12"/>
          <w:sz w:val="24"/>
          <w:szCs w:val="24"/>
        </w:rPr>
        <w:t xml:space="preserve"> </w:t>
      </w:r>
      <w:r>
        <w:rPr>
          <w:sz w:val="24"/>
          <w:szCs w:val="24"/>
        </w:rPr>
        <w:t>FA</w:t>
      </w:r>
      <w:r>
        <w:rPr>
          <w:spacing w:val="-3"/>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18"/>
          <w:sz w:val="24"/>
          <w:szCs w:val="24"/>
        </w:rPr>
        <w:t xml:space="preserve"> </w:t>
      </w:r>
      <w:r>
        <w:rPr>
          <w:spacing w:val="1"/>
          <w:sz w:val="24"/>
          <w:szCs w:val="24"/>
        </w:rPr>
        <w:t>U</w:t>
      </w:r>
      <w:r>
        <w:rPr>
          <w:spacing w:val="-1"/>
          <w:sz w:val="24"/>
          <w:szCs w:val="24"/>
        </w:rPr>
        <w:t>S</w:t>
      </w:r>
      <w:r>
        <w:rPr>
          <w:sz w:val="24"/>
          <w:szCs w:val="24"/>
        </w:rPr>
        <w:t>AGE</w:t>
      </w:r>
      <w:r>
        <w:rPr>
          <w:spacing w:val="4"/>
          <w:sz w:val="24"/>
          <w:szCs w:val="24"/>
        </w:rPr>
        <w:t xml:space="preserve"> </w:t>
      </w:r>
      <w:r>
        <w:rPr>
          <w:sz w:val="24"/>
          <w:szCs w:val="24"/>
        </w:rPr>
        <w:t>for</w:t>
      </w:r>
      <w:r>
        <w:rPr>
          <w:spacing w:val="12"/>
          <w:sz w:val="24"/>
          <w:szCs w:val="24"/>
        </w:rPr>
        <w:t xml:space="preserve"> </w:t>
      </w:r>
      <w:r>
        <w:rPr>
          <w:sz w:val="24"/>
          <w:szCs w:val="24"/>
        </w:rPr>
        <w:t>c</w:t>
      </w:r>
      <w:r>
        <w:rPr>
          <w:spacing w:val="1"/>
          <w:sz w:val="24"/>
          <w:szCs w:val="24"/>
        </w:rPr>
        <w:t>l</w:t>
      </w:r>
      <w:r>
        <w:rPr>
          <w:sz w:val="24"/>
          <w:szCs w:val="24"/>
        </w:rPr>
        <w:t>a</w:t>
      </w:r>
      <w:r>
        <w:rPr>
          <w:spacing w:val="-2"/>
          <w:sz w:val="24"/>
          <w:szCs w:val="24"/>
        </w:rPr>
        <w:t>i</w:t>
      </w:r>
      <w:r>
        <w:rPr>
          <w:spacing w:val="-1"/>
          <w:sz w:val="24"/>
          <w:szCs w:val="24"/>
        </w:rPr>
        <w:t>m</w:t>
      </w:r>
      <w:r>
        <w:rPr>
          <w:sz w:val="24"/>
          <w:szCs w:val="24"/>
        </w:rPr>
        <w:t>s wh</w:t>
      </w:r>
      <w:r>
        <w:rPr>
          <w:spacing w:val="1"/>
          <w:sz w:val="24"/>
          <w:szCs w:val="24"/>
        </w:rPr>
        <w:t>i</w:t>
      </w:r>
      <w:r>
        <w:rPr>
          <w:sz w:val="24"/>
          <w:szCs w:val="24"/>
        </w:rPr>
        <w:t>ch ar</w:t>
      </w:r>
      <w:r>
        <w:rPr>
          <w:spacing w:val="1"/>
          <w:sz w:val="24"/>
          <w:szCs w:val="24"/>
        </w:rPr>
        <w:t>is</w:t>
      </w:r>
      <w:r>
        <w:rPr>
          <w:sz w:val="24"/>
          <w:szCs w:val="24"/>
        </w:rPr>
        <w:t>e</w:t>
      </w:r>
      <w:r>
        <w:rPr>
          <w:spacing w:val="10"/>
          <w:sz w:val="24"/>
          <w:szCs w:val="24"/>
        </w:rPr>
        <w:t xml:space="preserve"> </w:t>
      </w:r>
      <w:r>
        <w:rPr>
          <w:sz w:val="24"/>
          <w:szCs w:val="24"/>
        </w:rPr>
        <w:t>o</w:t>
      </w:r>
      <w:r>
        <w:rPr>
          <w:spacing w:val="-2"/>
          <w:sz w:val="24"/>
          <w:szCs w:val="24"/>
        </w:rPr>
        <w:t>u</w:t>
      </w:r>
      <w:r>
        <w:rPr>
          <w:sz w:val="24"/>
          <w:szCs w:val="24"/>
        </w:rPr>
        <w:t>t</w:t>
      </w:r>
      <w:r>
        <w:rPr>
          <w:spacing w:val="3"/>
          <w:sz w:val="24"/>
          <w:szCs w:val="24"/>
        </w:rPr>
        <w:t xml:space="preserve"> </w:t>
      </w:r>
      <w:r>
        <w:rPr>
          <w:sz w:val="24"/>
          <w:szCs w:val="24"/>
        </w:rPr>
        <w:t>of FACI</w:t>
      </w:r>
      <w:r>
        <w:rPr>
          <w:spacing w:val="1"/>
          <w:sz w:val="24"/>
          <w:szCs w:val="24"/>
        </w:rPr>
        <w:t>L</w:t>
      </w:r>
      <w:r>
        <w:rPr>
          <w:sz w:val="24"/>
          <w:szCs w:val="24"/>
        </w:rPr>
        <w:t>I</w:t>
      </w:r>
      <w:r>
        <w:rPr>
          <w:spacing w:val="1"/>
          <w:sz w:val="24"/>
          <w:szCs w:val="24"/>
        </w:rPr>
        <w:t>T</w:t>
      </w:r>
      <w:r>
        <w:rPr>
          <w:sz w:val="24"/>
          <w:szCs w:val="24"/>
        </w:rPr>
        <w:t>Y</w:t>
      </w:r>
      <w:r>
        <w:rPr>
          <w:spacing w:val="16"/>
          <w:sz w:val="24"/>
          <w:szCs w:val="24"/>
        </w:rPr>
        <w:t xml:space="preserve"> </w:t>
      </w:r>
      <w:r>
        <w:rPr>
          <w:spacing w:val="1"/>
          <w:sz w:val="24"/>
          <w:szCs w:val="24"/>
        </w:rPr>
        <w:t>U</w:t>
      </w:r>
      <w:r>
        <w:rPr>
          <w:spacing w:val="-1"/>
          <w:sz w:val="24"/>
          <w:szCs w:val="24"/>
        </w:rPr>
        <w:t>S</w:t>
      </w:r>
      <w:r>
        <w:rPr>
          <w:spacing w:val="1"/>
          <w:sz w:val="24"/>
          <w:szCs w:val="24"/>
        </w:rPr>
        <w:t>E</w:t>
      </w:r>
      <w:r>
        <w:rPr>
          <w:spacing w:val="-1"/>
          <w:sz w:val="24"/>
          <w:szCs w:val="24"/>
        </w:rPr>
        <w:t>R</w:t>
      </w:r>
      <w:r>
        <w:rPr>
          <w:sz w:val="24"/>
          <w:szCs w:val="24"/>
        </w:rPr>
        <w:t>’S op</w:t>
      </w:r>
      <w:r>
        <w:rPr>
          <w:spacing w:val="-1"/>
          <w:sz w:val="24"/>
          <w:szCs w:val="24"/>
        </w:rPr>
        <w:t>e</w:t>
      </w:r>
      <w:r>
        <w:rPr>
          <w:sz w:val="24"/>
          <w:szCs w:val="24"/>
        </w:rPr>
        <w:t>r</w:t>
      </w:r>
      <w:r>
        <w:rPr>
          <w:spacing w:val="-1"/>
          <w:sz w:val="24"/>
          <w:szCs w:val="24"/>
        </w:rPr>
        <w:t>a</w:t>
      </w:r>
      <w:r>
        <w:rPr>
          <w:spacing w:val="1"/>
          <w:sz w:val="24"/>
          <w:szCs w:val="24"/>
        </w:rPr>
        <w:t>ti</w:t>
      </w:r>
      <w:r>
        <w:rPr>
          <w:sz w:val="24"/>
          <w:szCs w:val="24"/>
        </w:rPr>
        <w:t>ons</w:t>
      </w:r>
      <w:r>
        <w:rPr>
          <w:spacing w:val="57"/>
          <w:sz w:val="24"/>
          <w:szCs w:val="24"/>
        </w:rPr>
        <w:t xml:space="preserve"> </w:t>
      </w:r>
      <w:r>
        <w:rPr>
          <w:sz w:val="24"/>
          <w:szCs w:val="24"/>
        </w:rPr>
        <w:t xml:space="preserve">or </w:t>
      </w:r>
      <w:r>
        <w:rPr>
          <w:spacing w:val="6"/>
          <w:sz w:val="24"/>
          <w:szCs w:val="24"/>
        </w:rPr>
        <w:t xml:space="preserve"> </w:t>
      </w:r>
      <w:r>
        <w:rPr>
          <w:spacing w:val="-1"/>
          <w:sz w:val="24"/>
          <w:szCs w:val="24"/>
        </w:rPr>
        <w:t>a</w:t>
      </w:r>
      <w:r>
        <w:rPr>
          <w:sz w:val="24"/>
          <w:szCs w:val="24"/>
        </w:rPr>
        <w:t xml:space="preserve">re </w:t>
      </w:r>
      <w:r>
        <w:rPr>
          <w:spacing w:val="3"/>
          <w:sz w:val="24"/>
          <w:szCs w:val="24"/>
        </w:rPr>
        <w:t xml:space="preserve"> </w:t>
      </w:r>
      <w:r>
        <w:rPr>
          <w:sz w:val="24"/>
          <w:szCs w:val="24"/>
        </w:rPr>
        <w:t>brou</w:t>
      </w:r>
      <w:r>
        <w:rPr>
          <w:spacing w:val="-2"/>
          <w:sz w:val="24"/>
          <w:szCs w:val="24"/>
        </w:rPr>
        <w:t>g</w:t>
      </w:r>
      <w:r>
        <w:rPr>
          <w:sz w:val="24"/>
          <w:szCs w:val="24"/>
        </w:rPr>
        <w:t xml:space="preserve">ht </w:t>
      </w:r>
      <w:r>
        <w:rPr>
          <w:spacing w:val="1"/>
          <w:sz w:val="24"/>
          <w:szCs w:val="24"/>
        </w:rPr>
        <w:t xml:space="preserve"> </w:t>
      </w:r>
      <w:r>
        <w:rPr>
          <w:spacing w:val="-1"/>
          <w:sz w:val="24"/>
          <w:szCs w:val="24"/>
        </w:rPr>
        <w:t>a</w:t>
      </w:r>
      <w:r>
        <w:rPr>
          <w:sz w:val="24"/>
          <w:szCs w:val="24"/>
        </w:rPr>
        <w:t>g</w:t>
      </w:r>
      <w:r>
        <w:rPr>
          <w:spacing w:val="-1"/>
          <w:sz w:val="24"/>
          <w:szCs w:val="24"/>
        </w:rPr>
        <w:t>a</w:t>
      </w:r>
      <w:r>
        <w:rPr>
          <w:spacing w:val="1"/>
          <w:sz w:val="24"/>
          <w:szCs w:val="24"/>
        </w:rPr>
        <w:t>i</w:t>
      </w:r>
      <w:r>
        <w:rPr>
          <w:sz w:val="24"/>
          <w:szCs w:val="24"/>
        </w:rPr>
        <w:t>n</w:t>
      </w:r>
      <w:r>
        <w:rPr>
          <w:spacing w:val="1"/>
          <w:sz w:val="24"/>
          <w:szCs w:val="24"/>
        </w:rPr>
        <w:t>s</w:t>
      </w:r>
      <w:r>
        <w:rPr>
          <w:sz w:val="24"/>
          <w:szCs w:val="24"/>
        </w:rPr>
        <w:t>t</w:t>
      </w:r>
      <w:r>
        <w:rPr>
          <w:spacing w:val="51"/>
          <w:sz w:val="24"/>
          <w:szCs w:val="24"/>
        </w:rPr>
        <w:t xml:space="preserve"> </w:t>
      </w:r>
      <w:r>
        <w:rPr>
          <w:spacing w:val="1"/>
          <w:sz w:val="24"/>
          <w:szCs w:val="24"/>
        </w:rPr>
        <w:t>t</w:t>
      </w:r>
      <w:r>
        <w:rPr>
          <w:sz w:val="24"/>
          <w:szCs w:val="24"/>
        </w:rPr>
        <w:t>he</w:t>
      </w:r>
      <w:r>
        <w:rPr>
          <w:spacing w:val="54"/>
          <w:sz w:val="24"/>
          <w:szCs w:val="24"/>
        </w:rPr>
        <w:t xml:space="preserve"> </w:t>
      </w:r>
      <w:r>
        <w:rPr>
          <w:sz w:val="24"/>
          <w:szCs w:val="24"/>
        </w:rPr>
        <w:t>PA</w:t>
      </w:r>
      <w:r>
        <w:rPr>
          <w:spacing w:val="-1"/>
          <w:sz w:val="24"/>
          <w:szCs w:val="24"/>
        </w:rPr>
        <w:t>R</w:t>
      </w:r>
      <w:r>
        <w:rPr>
          <w:sz w:val="24"/>
          <w:szCs w:val="24"/>
        </w:rPr>
        <w:t>I</w:t>
      </w:r>
      <w:r>
        <w:rPr>
          <w:spacing w:val="-1"/>
          <w:sz w:val="24"/>
          <w:szCs w:val="24"/>
        </w:rPr>
        <w:t>S</w:t>
      </w:r>
      <w:r>
        <w:rPr>
          <w:sz w:val="24"/>
          <w:szCs w:val="24"/>
        </w:rPr>
        <w:t>H</w:t>
      </w:r>
      <w:r>
        <w:rPr>
          <w:spacing w:val="57"/>
          <w:sz w:val="24"/>
          <w:szCs w:val="24"/>
        </w:rPr>
        <w:t xml:space="preserve"> </w:t>
      </w:r>
      <w:r>
        <w:rPr>
          <w:sz w:val="24"/>
          <w:szCs w:val="24"/>
        </w:rPr>
        <w:t>by</w:t>
      </w:r>
      <w:r>
        <w:rPr>
          <w:spacing w:val="56"/>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Y </w:t>
      </w:r>
      <w:r>
        <w:rPr>
          <w:spacing w:val="10"/>
          <w:sz w:val="24"/>
          <w:szCs w:val="24"/>
        </w:rPr>
        <w:t xml:space="preserve"> </w:t>
      </w:r>
      <w:r>
        <w:rPr>
          <w:sz w:val="24"/>
          <w:szCs w:val="24"/>
        </w:rPr>
        <w:t>U</w:t>
      </w:r>
      <w:r>
        <w:rPr>
          <w:spacing w:val="-1"/>
          <w:sz w:val="24"/>
          <w:szCs w:val="24"/>
        </w:rPr>
        <w:t>S</w:t>
      </w:r>
      <w:r>
        <w:rPr>
          <w:spacing w:val="1"/>
          <w:sz w:val="24"/>
          <w:szCs w:val="24"/>
        </w:rPr>
        <w:t>ERS</w:t>
      </w:r>
      <w:r>
        <w:rPr>
          <w:sz w:val="24"/>
          <w:szCs w:val="24"/>
        </w:rPr>
        <w:t>’</w:t>
      </w:r>
      <w:r>
        <w:rPr>
          <w:spacing w:val="49"/>
          <w:sz w:val="24"/>
          <w:szCs w:val="24"/>
        </w:rPr>
        <w:t xml:space="preserve"> </w:t>
      </w:r>
      <w:r>
        <w:rPr>
          <w:spacing w:val="-1"/>
          <w:w w:val="99"/>
          <w:sz w:val="24"/>
          <w:szCs w:val="24"/>
        </w:rPr>
        <w:t>em</w:t>
      </w:r>
      <w:r>
        <w:rPr>
          <w:w w:val="99"/>
          <w:sz w:val="24"/>
          <w:szCs w:val="24"/>
        </w:rPr>
        <w:t>p</w:t>
      </w:r>
      <w:r>
        <w:rPr>
          <w:spacing w:val="1"/>
          <w:w w:val="99"/>
          <w:sz w:val="24"/>
          <w:szCs w:val="24"/>
        </w:rPr>
        <w:t>l</w:t>
      </w:r>
      <w:r>
        <w:rPr>
          <w:w w:val="99"/>
          <w:sz w:val="24"/>
          <w:szCs w:val="24"/>
        </w:rPr>
        <w:t>oy</w:t>
      </w:r>
      <w:r>
        <w:rPr>
          <w:spacing w:val="-1"/>
          <w:w w:val="99"/>
          <w:sz w:val="24"/>
          <w:szCs w:val="24"/>
        </w:rPr>
        <w:t>ee</w:t>
      </w:r>
      <w:r>
        <w:rPr>
          <w:spacing w:val="1"/>
          <w:w w:val="99"/>
          <w:sz w:val="24"/>
          <w:szCs w:val="24"/>
        </w:rPr>
        <w:t>s</w:t>
      </w:r>
      <w:r>
        <w:rPr>
          <w:w w:val="132"/>
          <w:sz w:val="24"/>
          <w:szCs w:val="24"/>
        </w:rPr>
        <w:t xml:space="preserve">,  </w:t>
      </w:r>
      <w:r>
        <w:rPr>
          <w:spacing w:val="-1"/>
          <w:w w:val="99"/>
          <w:sz w:val="24"/>
          <w:szCs w:val="24"/>
        </w:rPr>
        <w:t>a</w:t>
      </w:r>
      <w:r>
        <w:rPr>
          <w:w w:val="99"/>
          <w:sz w:val="24"/>
          <w:szCs w:val="24"/>
        </w:rPr>
        <w:t>g</w:t>
      </w:r>
      <w:r>
        <w:rPr>
          <w:spacing w:val="-1"/>
          <w:w w:val="99"/>
          <w:sz w:val="24"/>
          <w:szCs w:val="24"/>
        </w:rPr>
        <w:t>e</w:t>
      </w:r>
      <w:r>
        <w:rPr>
          <w:w w:val="99"/>
          <w:sz w:val="24"/>
          <w:szCs w:val="24"/>
        </w:rPr>
        <w:t>n</w:t>
      </w:r>
      <w:r>
        <w:rPr>
          <w:spacing w:val="1"/>
          <w:w w:val="99"/>
          <w:sz w:val="24"/>
          <w:szCs w:val="24"/>
        </w:rPr>
        <w:t>ts</w:t>
      </w:r>
      <w:r>
        <w:rPr>
          <w:w w:val="132"/>
          <w:sz w:val="24"/>
          <w:szCs w:val="24"/>
        </w:rPr>
        <w:t xml:space="preserve">, </w:t>
      </w:r>
      <w:r>
        <w:rPr>
          <w:w w:val="99"/>
          <w:sz w:val="24"/>
          <w:szCs w:val="24"/>
        </w:rPr>
        <w:t>p</w:t>
      </w:r>
      <w:r>
        <w:rPr>
          <w:w w:val="104"/>
          <w:sz w:val="24"/>
          <w:szCs w:val="24"/>
        </w:rPr>
        <w:t>ar</w:t>
      </w:r>
      <w:r>
        <w:rPr>
          <w:spacing w:val="1"/>
          <w:w w:val="99"/>
          <w:sz w:val="24"/>
          <w:szCs w:val="24"/>
        </w:rPr>
        <w:t>t</w:t>
      </w:r>
      <w:r>
        <w:rPr>
          <w:w w:val="99"/>
          <w:sz w:val="24"/>
          <w:szCs w:val="24"/>
        </w:rPr>
        <w:t>n</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z w:val="24"/>
          <w:szCs w:val="24"/>
        </w:rPr>
        <w:t>fa</w:t>
      </w:r>
      <w:r>
        <w:rPr>
          <w:spacing w:val="-1"/>
          <w:sz w:val="24"/>
          <w:szCs w:val="24"/>
        </w:rPr>
        <w:t>m</w:t>
      </w:r>
      <w:r>
        <w:rPr>
          <w:spacing w:val="1"/>
          <w:sz w:val="24"/>
          <w:szCs w:val="24"/>
        </w:rPr>
        <w:t>il</w:t>
      </w:r>
      <w:r>
        <w:rPr>
          <w:sz w:val="24"/>
          <w:szCs w:val="24"/>
        </w:rPr>
        <w:t>y</w:t>
      </w:r>
      <w:r>
        <w:rPr>
          <w:spacing w:val="2"/>
          <w:sz w:val="24"/>
          <w:szCs w:val="24"/>
        </w:rPr>
        <w:t xml:space="preserve"> </w:t>
      </w:r>
      <w:r>
        <w:rPr>
          <w:spacing w:val="-1"/>
          <w:w w:val="99"/>
          <w:sz w:val="24"/>
          <w:szCs w:val="24"/>
        </w:rPr>
        <w:t>m</w:t>
      </w:r>
      <w:r>
        <w:rPr>
          <w:w w:val="99"/>
          <w:sz w:val="24"/>
          <w:szCs w:val="24"/>
        </w:rPr>
        <w:t>e</w:t>
      </w:r>
      <w:r>
        <w:rPr>
          <w:spacing w:val="1"/>
          <w:w w:val="99"/>
          <w:sz w:val="24"/>
          <w:szCs w:val="24"/>
        </w:rPr>
        <w:t>m</w:t>
      </w:r>
      <w:r>
        <w:rPr>
          <w:w w:val="99"/>
          <w:sz w:val="24"/>
          <w:szCs w:val="24"/>
        </w:rPr>
        <w:t>b</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pacing w:val="1"/>
          <w:w w:val="99"/>
          <w:sz w:val="24"/>
          <w:szCs w:val="24"/>
        </w:rPr>
        <w:t>st</w:t>
      </w:r>
      <w:r>
        <w:rPr>
          <w:w w:val="99"/>
          <w:sz w:val="24"/>
          <w:szCs w:val="24"/>
        </w:rPr>
        <w:t>uden</w:t>
      </w:r>
      <w:r>
        <w:rPr>
          <w:spacing w:val="1"/>
          <w:w w:val="99"/>
          <w:sz w:val="24"/>
          <w:szCs w:val="24"/>
        </w:rPr>
        <w:t>ts</w:t>
      </w:r>
      <w:r>
        <w:rPr>
          <w:w w:val="132"/>
          <w:sz w:val="24"/>
          <w:szCs w:val="24"/>
        </w:rPr>
        <w:t>,</w:t>
      </w:r>
      <w:r>
        <w:rPr>
          <w:spacing w:val="7"/>
          <w:w w:val="132"/>
          <w:sz w:val="24"/>
          <w:szCs w:val="24"/>
        </w:rPr>
        <w:t xml:space="preserve"> </w:t>
      </w:r>
      <w:r>
        <w:rPr>
          <w:w w:val="99"/>
          <w:sz w:val="24"/>
          <w:szCs w:val="24"/>
        </w:rPr>
        <w:t>cu</w:t>
      </w:r>
      <w:r>
        <w:rPr>
          <w:spacing w:val="1"/>
          <w:w w:val="99"/>
          <w:sz w:val="24"/>
          <w:szCs w:val="24"/>
        </w:rPr>
        <w:t>st</w:t>
      </w:r>
      <w:r>
        <w:rPr>
          <w:spacing w:val="-2"/>
          <w:w w:val="99"/>
          <w:sz w:val="24"/>
          <w:szCs w:val="24"/>
        </w:rPr>
        <w:t>o</w:t>
      </w:r>
      <w:r>
        <w:rPr>
          <w:spacing w:val="-1"/>
          <w:w w:val="99"/>
          <w:sz w:val="24"/>
          <w:szCs w:val="24"/>
        </w:rPr>
        <w:t>m</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z w:val="24"/>
          <w:szCs w:val="24"/>
        </w:rPr>
        <w:t>func</w:t>
      </w:r>
      <w:r>
        <w:rPr>
          <w:spacing w:val="1"/>
          <w:sz w:val="24"/>
          <w:szCs w:val="24"/>
        </w:rPr>
        <w:t>ti</w:t>
      </w:r>
      <w:r>
        <w:rPr>
          <w:sz w:val="24"/>
          <w:szCs w:val="24"/>
        </w:rPr>
        <w:t xml:space="preserve">on </w:t>
      </w:r>
      <w:r>
        <w:rPr>
          <w:w w:val="99"/>
          <w:sz w:val="24"/>
          <w:szCs w:val="24"/>
        </w:rPr>
        <w:t>a</w:t>
      </w:r>
      <w:r>
        <w:rPr>
          <w:spacing w:val="1"/>
          <w:w w:val="99"/>
          <w:sz w:val="24"/>
          <w:szCs w:val="24"/>
        </w:rPr>
        <w:t>tt</w:t>
      </w:r>
      <w:r>
        <w:rPr>
          <w:w w:val="99"/>
          <w:sz w:val="24"/>
          <w:szCs w:val="24"/>
        </w:rPr>
        <w:t>endees</w:t>
      </w:r>
      <w:r>
        <w:rPr>
          <w:w w:val="132"/>
          <w:sz w:val="24"/>
          <w:szCs w:val="24"/>
        </w:rPr>
        <w:t>,</w:t>
      </w:r>
      <w:r>
        <w:rPr>
          <w:spacing w:val="7"/>
          <w:w w:val="132"/>
          <w:sz w:val="24"/>
          <w:szCs w:val="24"/>
        </w:rPr>
        <w:t xml:space="preserve"> </w:t>
      </w:r>
      <w:r>
        <w:rPr>
          <w:w w:val="99"/>
          <w:sz w:val="24"/>
          <w:szCs w:val="24"/>
        </w:rPr>
        <w:t>gue</w:t>
      </w:r>
      <w:r>
        <w:rPr>
          <w:spacing w:val="1"/>
          <w:w w:val="99"/>
          <w:sz w:val="24"/>
          <w:szCs w:val="24"/>
        </w:rPr>
        <w:t>sts</w:t>
      </w:r>
      <w:r>
        <w:rPr>
          <w:w w:val="132"/>
          <w:sz w:val="24"/>
          <w:szCs w:val="24"/>
        </w:rPr>
        <w:t>,</w:t>
      </w:r>
      <w:r>
        <w:rPr>
          <w:spacing w:val="7"/>
          <w:w w:val="132"/>
          <w:sz w:val="24"/>
          <w:szCs w:val="24"/>
        </w:rPr>
        <w:t xml:space="preserve"> </w:t>
      </w:r>
      <w:r>
        <w:rPr>
          <w:spacing w:val="1"/>
          <w:w w:val="99"/>
          <w:sz w:val="24"/>
          <w:szCs w:val="24"/>
        </w:rPr>
        <w:t>i</w:t>
      </w:r>
      <w:r>
        <w:rPr>
          <w:w w:val="99"/>
          <w:sz w:val="24"/>
          <w:szCs w:val="24"/>
        </w:rPr>
        <w:t>nv</w:t>
      </w:r>
      <w:r>
        <w:rPr>
          <w:spacing w:val="1"/>
          <w:w w:val="99"/>
          <w:sz w:val="24"/>
          <w:szCs w:val="24"/>
        </w:rPr>
        <w:t>it</w:t>
      </w:r>
      <w:r>
        <w:rPr>
          <w:w w:val="99"/>
          <w:sz w:val="24"/>
          <w:szCs w:val="24"/>
        </w:rPr>
        <w:t>ees</w:t>
      </w:r>
      <w:r>
        <w:rPr>
          <w:w w:val="132"/>
          <w:sz w:val="24"/>
          <w:szCs w:val="24"/>
        </w:rPr>
        <w:t xml:space="preserve">, </w:t>
      </w:r>
      <w:r>
        <w:rPr>
          <w:sz w:val="24"/>
          <w:szCs w:val="24"/>
        </w:rPr>
        <w:t>org</w:t>
      </w:r>
      <w:r>
        <w:rPr>
          <w:spacing w:val="-1"/>
          <w:sz w:val="24"/>
          <w:szCs w:val="24"/>
        </w:rPr>
        <w:t>a</w:t>
      </w:r>
      <w:r>
        <w:rPr>
          <w:sz w:val="24"/>
          <w:szCs w:val="24"/>
        </w:rPr>
        <w:t>n</w:t>
      </w:r>
      <w:r>
        <w:rPr>
          <w:spacing w:val="1"/>
          <w:sz w:val="24"/>
          <w:szCs w:val="24"/>
        </w:rPr>
        <w:t>i</w:t>
      </w:r>
      <w:r>
        <w:rPr>
          <w:spacing w:val="-1"/>
          <w:sz w:val="24"/>
          <w:szCs w:val="24"/>
        </w:rPr>
        <w:t>za</w:t>
      </w:r>
      <w:r>
        <w:rPr>
          <w:spacing w:val="1"/>
          <w:sz w:val="24"/>
          <w:szCs w:val="24"/>
        </w:rPr>
        <w:t>ti</w:t>
      </w:r>
      <w:r>
        <w:rPr>
          <w:sz w:val="24"/>
          <w:szCs w:val="24"/>
        </w:rPr>
        <w:t>on</w:t>
      </w:r>
      <w:r>
        <w:rPr>
          <w:spacing w:val="-3"/>
          <w:sz w:val="24"/>
          <w:szCs w:val="24"/>
        </w:rPr>
        <w:t>a</w:t>
      </w:r>
      <w:r>
        <w:rPr>
          <w:sz w:val="24"/>
          <w:szCs w:val="24"/>
        </w:rPr>
        <w:t xml:space="preserve">l </w:t>
      </w:r>
      <w:r>
        <w:rPr>
          <w:spacing w:val="-1"/>
          <w:sz w:val="24"/>
          <w:szCs w:val="24"/>
        </w:rPr>
        <w:t>m</w:t>
      </w:r>
      <w:r>
        <w:rPr>
          <w:sz w:val="24"/>
          <w:szCs w:val="24"/>
        </w:rPr>
        <w:t>e</w:t>
      </w:r>
      <w:r>
        <w:rPr>
          <w:spacing w:val="-1"/>
          <w:sz w:val="24"/>
          <w:szCs w:val="24"/>
        </w:rPr>
        <w:t>m</w:t>
      </w:r>
      <w:r>
        <w:rPr>
          <w:sz w:val="24"/>
          <w:szCs w:val="24"/>
        </w:rPr>
        <w:t>bers</w:t>
      </w:r>
      <w:r>
        <w:rPr>
          <w:spacing w:val="4"/>
          <w:sz w:val="24"/>
          <w:szCs w:val="24"/>
        </w:rPr>
        <w:t xml:space="preserve"> </w:t>
      </w:r>
      <w:r>
        <w:rPr>
          <w:sz w:val="24"/>
          <w:szCs w:val="24"/>
        </w:rPr>
        <w:t>or</w:t>
      </w:r>
      <w:r>
        <w:rPr>
          <w:spacing w:val="11"/>
          <w:sz w:val="24"/>
          <w:szCs w:val="24"/>
        </w:rPr>
        <w:t xml:space="preserve"> </w:t>
      </w:r>
      <w:r>
        <w:rPr>
          <w:w w:val="99"/>
          <w:sz w:val="24"/>
          <w:szCs w:val="24"/>
        </w:rPr>
        <w:t>a</w:t>
      </w:r>
      <w:r>
        <w:rPr>
          <w:spacing w:val="1"/>
          <w:w w:val="99"/>
          <w:sz w:val="24"/>
          <w:szCs w:val="24"/>
        </w:rPr>
        <w:t>ss</w:t>
      </w:r>
      <w:r>
        <w:rPr>
          <w:w w:val="99"/>
          <w:sz w:val="24"/>
          <w:szCs w:val="24"/>
        </w:rPr>
        <w:t>oc</w:t>
      </w:r>
      <w:r>
        <w:rPr>
          <w:spacing w:val="1"/>
          <w:w w:val="99"/>
          <w:sz w:val="24"/>
          <w:szCs w:val="24"/>
        </w:rPr>
        <w:t>i</w:t>
      </w:r>
      <w:r>
        <w:rPr>
          <w:w w:val="99"/>
          <w:sz w:val="24"/>
          <w:szCs w:val="24"/>
        </w:rPr>
        <w:t>a</w:t>
      </w:r>
      <w:r>
        <w:rPr>
          <w:spacing w:val="1"/>
          <w:w w:val="99"/>
          <w:sz w:val="24"/>
          <w:szCs w:val="24"/>
        </w:rPr>
        <w:t>t</w:t>
      </w:r>
      <w:r>
        <w:rPr>
          <w:w w:val="99"/>
          <w:sz w:val="24"/>
          <w:szCs w:val="24"/>
        </w:rPr>
        <w:t>e</w:t>
      </w:r>
      <w:r>
        <w:rPr>
          <w:spacing w:val="1"/>
          <w:w w:val="99"/>
          <w:sz w:val="24"/>
          <w:szCs w:val="24"/>
        </w:rPr>
        <w:t>s</w:t>
      </w:r>
      <w:r>
        <w:rPr>
          <w:w w:val="132"/>
          <w:sz w:val="24"/>
          <w:szCs w:val="24"/>
        </w:rPr>
        <w:t>.</w:t>
      </w:r>
      <w:r>
        <w:rPr>
          <w:spacing w:val="3"/>
          <w:w w:val="132"/>
          <w:sz w:val="24"/>
          <w:szCs w:val="24"/>
        </w:rPr>
        <w:t xml:space="preserve"> </w:t>
      </w:r>
      <w:r>
        <w:rPr>
          <w:sz w:val="24"/>
          <w:szCs w:val="24"/>
        </w:rPr>
        <w:t>FACI</w:t>
      </w:r>
      <w:r>
        <w:rPr>
          <w:spacing w:val="1"/>
          <w:sz w:val="24"/>
          <w:szCs w:val="24"/>
        </w:rPr>
        <w:t>L</w:t>
      </w:r>
      <w:r>
        <w:rPr>
          <w:sz w:val="24"/>
          <w:szCs w:val="24"/>
        </w:rPr>
        <w:t>I</w:t>
      </w:r>
      <w:r>
        <w:rPr>
          <w:spacing w:val="-2"/>
          <w:sz w:val="24"/>
          <w:szCs w:val="24"/>
        </w:rPr>
        <w:t>T</w:t>
      </w:r>
      <w:r>
        <w:rPr>
          <w:sz w:val="24"/>
          <w:szCs w:val="24"/>
        </w:rPr>
        <w:t>Y</w:t>
      </w:r>
      <w:r>
        <w:rPr>
          <w:spacing w:val="15"/>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2"/>
          <w:sz w:val="24"/>
          <w:szCs w:val="24"/>
        </w:rPr>
        <w:t xml:space="preserve"> </w:t>
      </w:r>
      <w:r>
        <w:rPr>
          <w:sz w:val="24"/>
          <w:szCs w:val="24"/>
        </w:rPr>
        <w:t>a</w:t>
      </w:r>
      <w:r>
        <w:rPr>
          <w:spacing w:val="1"/>
          <w:sz w:val="24"/>
          <w:szCs w:val="24"/>
        </w:rPr>
        <w:t>ls</w:t>
      </w:r>
      <w:r>
        <w:rPr>
          <w:sz w:val="24"/>
          <w:szCs w:val="24"/>
        </w:rPr>
        <w:t>o agrees</w:t>
      </w:r>
      <w:r>
        <w:rPr>
          <w:spacing w:val="7"/>
          <w:sz w:val="24"/>
          <w:szCs w:val="24"/>
        </w:rPr>
        <w:t xml:space="preserve"> </w:t>
      </w:r>
      <w:r>
        <w:rPr>
          <w:spacing w:val="1"/>
          <w:sz w:val="24"/>
          <w:szCs w:val="24"/>
        </w:rPr>
        <w:t>t</w:t>
      </w:r>
      <w:r>
        <w:rPr>
          <w:sz w:val="24"/>
          <w:szCs w:val="24"/>
        </w:rPr>
        <w:t>o en</w:t>
      </w:r>
      <w:r>
        <w:rPr>
          <w:spacing w:val="1"/>
          <w:sz w:val="24"/>
          <w:szCs w:val="24"/>
        </w:rPr>
        <w:t>s</w:t>
      </w:r>
      <w:r>
        <w:rPr>
          <w:sz w:val="24"/>
          <w:szCs w:val="24"/>
        </w:rPr>
        <w:t>ure</w:t>
      </w:r>
      <w:r>
        <w:rPr>
          <w:spacing w:val="5"/>
          <w:sz w:val="24"/>
          <w:szCs w:val="24"/>
        </w:rPr>
        <w:t xml:space="preserve"> </w:t>
      </w:r>
      <w:r>
        <w:rPr>
          <w:spacing w:val="1"/>
          <w:sz w:val="24"/>
          <w:szCs w:val="24"/>
        </w:rPr>
        <w:t>t</w:t>
      </w:r>
      <w:r>
        <w:rPr>
          <w:sz w:val="24"/>
          <w:szCs w:val="24"/>
        </w:rPr>
        <w:t xml:space="preserve">hat </w:t>
      </w:r>
      <w:r>
        <w:rPr>
          <w:spacing w:val="-2"/>
          <w:sz w:val="24"/>
          <w:szCs w:val="24"/>
        </w:rPr>
        <w:t>i</w:t>
      </w:r>
      <w:r>
        <w:rPr>
          <w:spacing w:val="1"/>
          <w:sz w:val="24"/>
          <w:szCs w:val="24"/>
        </w:rPr>
        <w:t>t</w:t>
      </w:r>
      <w:r>
        <w:rPr>
          <w:sz w:val="24"/>
          <w:szCs w:val="24"/>
        </w:rPr>
        <w:t>s</w:t>
      </w:r>
      <w:r>
        <w:rPr>
          <w:spacing w:val="2"/>
          <w:sz w:val="24"/>
          <w:szCs w:val="24"/>
        </w:rPr>
        <w:t xml:space="preserve"> </w:t>
      </w:r>
      <w:r>
        <w:rPr>
          <w:spacing w:val="-2"/>
          <w:sz w:val="24"/>
          <w:szCs w:val="24"/>
        </w:rPr>
        <w:t>l</w:t>
      </w:r>
      <w:r>
        <w:rPr>
          <w:spacing w:val="1"/>
          <w:sz w:val="24"/>
          <w:szCs w:val="24"/>
        </w:rPr>
        <w:t>i</w:t>
      </w:r>
      <w:r>
        <w:rPr>
          <w:sz w:val="24"/>
          <w:szCs w:val="24"/>
        </w:rPr>
        <w:t>ab</w:t>
      </w:r>
      <w:r>
        <w:rPr>
          <w:spacing w:val="1"/>
          <w:sz w:val="24"/>
          <w:szCs w:val="24"/>
        </w:rPr>
        <w:t>i</w:t>
      </w:r>
      <w:r>
        <w:rPr>
          <w:spacing w:val="-2"/>
          <w:sz w:val="24"/>
          <w:szCs w:val="24"/>
        </w:rPr>
        <w:t>l</w:t>
      </w:r>
      <w:r>
        <w:rPr>
          <w:spacing w:val="1"/>
          <w:sz w:val="24"/>
          <w:szCs w:val="24"/>
        </w:rPr>
        <w:t>it</w:t>
      </w:r>
      <w:r>
        <w:rPr>
          <w:sz w:val="24"/>
          <w:szCs w:val="24"/>
        </w:rPr>
        <w:t xml:space="preserve">y </w:t>
      </w:r>
      <w:r>
        <w:rPr>
          <w:spacing w:val="1"/>
          <w:sz w:val="24"/>
          <w:szCs w:val="24"/>
        </w:rPr>
        <w:t>i</w:t>
      </w:r>
      <w:r>
        <w:rPr>
          <w:sz w:val="24"/>
          <w:szCs w:val="24"/>
        </w:rPr>
        <w:t>n</w:t>
      </w:r>
      <w:r>
        <w:rPr>
          <w:spacing w:val="1"/>
          <w:sz w:val="24"/>
          <w:szCs w:val="24"/>
        </w:rPr>
        <w:t>s</w:t>
      </w:r>
      <w:r>
        <w:rPr>
          <w:sz w:val="24"/>
          <w:szCs w:val="24"/>
        </w:rPr>
        <w:t>urance</w:t>
      </w:r>
      <w:r>
        <w:rPr>
          <w:spacing w:val="5"/>
          <w:sz w:val="24"/>
          <w:szCs w:val="24"/>
        </w:rPr>
        <w:t xml:space="preserve"> </w:t>
      </w:r>
      <w:r>
        <w:rPr>
          <w:sz w:val="24"/>
          <w:szCs w:val="24"/>
        </w:rPr>
        <w:t>po</w:t>
      </w:r>
      <w:r>
        <w:rPr>
          <w:spacing w:val="1"/>
          <w:sz w:val="24"/>
          <w:szCs w:val="24"/>
        </w:rPr>
        <w:t>li</w:t>
      </w:r>
      <w:r>
        <w:rPr>
          <w:sz w:val="24"/>
          <w:szCs w:val="24"/>
        </w:rPr>
        <w:t>cy w</w:t>
      </w:r>
      <w:r>
        <w:rPr>
          <w:spacing w:val="-2"/>
          <w:sz w:val="24"/>
          <w:szCs w:val="24"/>
        </w:rPr>
        <w:t>i</w:t>
      </w:r>
      <w:r>
        <w:rPr>
          <w:spacing w:val="1"/>
          <w:sz w:val="24"/>
          <w:szCs w:val="24"/>
        </w:rPr>
        <w:t>l</w:t>
      </w:r>
      <w:r>
        <w:rPr>
          <w:sz w:val="24"/>
          <w:szCs w:val="24"/>
        </w:rPr>
        <w:t>l</w:t>
      </w:r>
      <w:r>
        <w:rPr>
          <w:spacing w:val="3"/>
          <w:sz w:val="24"/>
          <w:szCs w:val="24"/>
        </w:rPr>
        <w:t xml:space="preserve"> </w:t>
      </w:r>
      <w:r>
        <w:rPr>
          <w:sz w:val="24"/>
          <w:szCs w:val="24"/>
        </w:rPr>
        <w:t>be</w:t>
      </w:r>
      <w:r>
        <w:rPr>
          <w:spacing w:val="3"/>
          <w:sz w:val="24"/>
          <w:szCs w:val="24"/>
        </w:rPr>
        <w:t xml:space="preserve"> </w:t>
      </w:r>
      <w:r>
        <w:rPr>
          <w:sz w:val="24"/>
          <w:szCs w:val="24"/>
        </w:rPr>
        <w:t>pr</w:t>
      </w:r>
      <w:r>
        <w:rPr>
          <w:spacing w:val="1"/>
          <w:sz w:val="24"/>
          <w:szCs w:val="24"/>
        </w:rPr>
        <w:t>i</w:t>
      </w:r>
      <w:r>
        <w:rPr>
          <w:spacing w:val="-1"/>
          <w:sz w:val="24"/>
          <w:szCs w:val="24"/>
        </w:rPr>
        <w:t>m</w:t>
      </w:r>
      <w:r>
        <w:rPr>
          <w:sz w:val="24"/>
          <w:szCs w:val="24"/>
        </w:rPr>
        <w:t>ary</w:t>
      </w:r>
      <w:r>
        <w:rPr>
          <w:spacing w:val="17"/>
          <w:sz w:val="24"/>
          <w:szCs w:val="24"/>
        </w:rPr>
        <w:t xml:space="preserve"> </w:t>
      </w:r>
      <w:r>
        <w:rPr>
          <w:spacing w:val="1"/>
          <w:sz w:val="24"/>
          <w:szCs w:val="24"/>
        </w:rPr>
        <w:t>i</w:t>
      </w:r>
      <w:r>
        <w:rPr>
          <w:sz w:val="24"/>
          <w:szCs w:val="24"/>
        </w:rPr>
        <w:t>n</w:t>
      </w:r>
      <w:r>
        <w:rPr>
          <w:spacing w:val="4"/>
          <w:sz w:val="24"/>
          <w:szCs w:val="24"/>
        </w:rPr>
        <w:t xml:space="preserve"> </w:t>
      </w:r>
      <w:r>
        <w:rPr>
          <w:spacing w:val="1"/>
          <w:sz w:val="24"/>
          <w:szCs w:val="24"/>
        </w:rPr>
        <w:t>t</w:t>
      </w:r>
      <w:r>
        <w:rPr>
          <w:sz w:val="24"/>
          <w:szCs w:val="24"/>
        </w:rPr>
        <w:t>he</w:t>
      </w:r>
      <w:r>
        <w:rPr>
          <w:spacing w:val="2"/>
          <w:sz w:val="24"/>
          <w:szCs w:val="24"/>
        </w:rPr>
        <w:t xml:space="preserve"> </w:t>
      </w:r>
      <w:r>
        <w:rPr>
          <w:sz w:val="24"/>
          <w:szCs w:val="24"/>
        </w:rPr>
        <w:t>event</w:t>
      </w:r>
      <w:r>
        <w:rPr>
          <w:spacing w:val="1"/>
          <w:sz w:val="24"/>
          <w:szCs w:val="24"/>
        </w:rPr>
        <w:t xml:space="preserve"> </w:t>
      </w:r>
      <w:r>
        <w:rPr>
          <w:spacing w:val="3"/>
          <w:sz w:val="24"/>
          <w:szCs w:val="24"/>
        </w:rPr>
        <w:t>o</w:t>
      </w:r>
      <w:r>
        <w:rPr>
          <w:sz w:val="24"/>
          <w:szCs w:val="24"/>
        </w:rPr>
        <w:t>f</w:t>
      </w:r>
      <w:r>
        <w:rPr>
          <w:spacing w:val="3"/>
          <w:sz w:val="24"/>
          <w:szCs w:val="24"/>
        </w:rPr>
        <w:t xml:space="preserve"> </w:t>
      </w:r>
      <w:r>
        <w:rPr>
          <w:sz w:val="24"/>
          <w:szCs w:val="24"/>
        </w:rPr>
        <w:t>a</w:t>
      </w:r>
      <w:r>
        <w:rPr>
          <w:spacing w:val="6"/>
          <w:sz w:val="24"/>
          <w:szCs w:val="24"/>
        </w:rPr>
        <w:t xml:space="preserve"> </w:t>
      </w:r>
      <w:r>
        <w:rPr>
          <w:sz w:val="24"/>
          <w:szCs w:val="24"/>
        </w:rPr>
        <w:t>covered</w:t>
      </w:r>
      <w:r>
        <w:rPr>
          <w:spacing w:val="8"/>
          <w:sz w:val="24"/>
          <w:szCs w:val="24"/>
        </w:rPr>
        <w:t xml:space="preserve"> </w:t>
      </w:r>
      <w:r>
        <w:rPr>
          <w:sz w:val="24"/>
          <w:szCs w:val="24"/>
        </w:rPr>
        <w:t>c</w:t>
      </w:r>
      <w:r>
        <w:rPr>
          <w:spacing w:val="1"/>
          <w:sz w:val="24"/>
          <w:szCs w:val="24"/>
        </w:rPr>
        <w:t>l</w:t>
      </w:r>
      <w:r>
        <w:rPr>
          <w:sz w:val="24"/>
          <w:szCs w:val="24"/>
        </w:rPr>
        <w:t>a</w:t>
      </w:r>
      <w:r>
        <w:rPr>
          <w:spacing w:val="1"/>
          <w:sz w:val="24"/>
          <w:szCs w:val="24"/>
        </w:rPr>
        <w:t>i</w:t>
      </w:r>
      <w:r>
        <w:rPr>
          <w:sz w:val="24"/>
          <w:szCs w:val="24"/>
        </w:rPr>
        <w:t>m</w:t>
      </w:r>
      <w:r>
        <w:rPr>
          <w:spacing w:val="2"/>
          <w:sz w:val="24"/>
          <w:szCs w:val="24"/>
        </w:rPr>
        <w:t xml:space="preserve"> </w:t>
      </w:r>
      <w:r>
        <w:rPr>
          <w:sz w:val="24"/>
          <w:szCs w:val="24"/>
        </w:rPr>
        <w:t>or</w:t>
      </w:r>
      <w:r>
        <w:rPr>
          <w:spacing w:val="13"/>
          <w:sz w:val="24"/>
          <w:szCs w:val="24"/>
        </w:rPr>
        <w:t xml:space="preserve"> </w:t>
      </w:r>
      <w:r>
        <w:rPr>
          <w:sz w:val="24"/>
          <w:szCs w:val="24"/>
        </w:rPr>
        <w:t>c</w:t>
      </w:r>
      <w:r>
        <w:rPr>
          <w:spacing w:val="2"/>
          <w:sz w:val="24"/>
          <w:szCs w:val="24"/>
        </w:rPr>
        <w:t>a</w:t>
      </w:r>
      <w:r>
        <w:rPr>
          <w:sz w:val="24"/>
          <w:szCs w:val="24"/>
        </w:rPr>
        <w:t>u</w:t>
      </w:r>
      <w:r>
        <w:rPr>
          <w:spacing w:val="1"/>
          <w:sz w:val="24"/>
          <w:szCs w:val="24"/>
        </w:rPr>
        <w:t>s</w:t>
      </w:r>
      <w:r>
        <w:rPr>
          <w:sz w:val="24"/>
          <w:szCs w:val="24"/>
        </w:rPr>
        <w:t>e of</w:t>
      </w:r>
      <w:r>
        <w:rPr>
          <w:spacing w:val="3"/>
          <w:sz w:val="24"/>
          <w:szCs w:val="24"/>
        </w:rPr>
        <w:t xml:space="preserve"> </w:t>
      </w:r>
      <w:r>
        <w:rPr>
          <w:sz w:val="24"/>
          <w:szCs w:val="24"/>
        </w:rPr>
        <w:t>ac</w:t>
      </w:r>
      <w:r>
        <w:rPr>
          <w:spacing w:val="1"/>
          <w:sz w:val="24"/>
          <w:szCs w:val="24"/>
        </w:rPr>
        <w:t>ti</w:t>
      </w:r>
      <w:r>
        <w:rPr>
          <w:sz w:val="24"/>
          <w:szCs w:val="24"/>
        </w:rPr>
        <w:t>on aga</w:t>
      </w:r>
      <w:r>
        <w:rPr>
          <w:spacing w:val="1"/>
          <w:sz w:val="24"/>
          <w:szCs w:val="24"/>
        </w:rPr>
        <w:t>i</w:t>
      </w:r>
      <w:r>
        <w:rPr>
          <w:sz w:val="24"/>
          <w:szCs w:val="24"/>
        </w:rPr>
        <w:t>n</w:t>
      </w:r>
      <w:r>
        <w:rPr>
          <w:spacing w:val="1"/>
          <w:sz w:val="24"/>
          <w:szCs w:val="24"/>
        </w:rPr>
        <w:t>s</w:t>
      </w:r>
      <w:r>
        <w:rPr>
          <w:sz w:val="24"/>
          <w:szCs w:val="24"/>
        </w:rPr>
        <w:t xml:space="preserve">t </w:t>
      </w:r>
      <w:r>
        <w:rPr>
          <w:w w:val="101"/>
          <w:sz w:val="24"/>
          <w:szCs w:val="24"/>
        </w:rPr>
        <w:t>PA</w:t>
      </w:r>
      <w:r>
        <w:rPr>
          <w:spacing w:val="-1"/>
          <w:w w:val="99"/>
          <w:sz w:val="24"/>
          <w:szCs w:val="24"/>
        </w:rPr>
        <w:t>R</w:t>
      </w:r>
      <w:r>
        <w:rPr>
          <w:w w:val="97"/>
          <w:sz w:val="24"/>
          <w:szCs w:val="24"/>
        </w:rPr>
        <w:t>I</w:t>
      </w:r>
      <w:r>
        <w:rPr>
          <w:spacing w:val="-1"/>
          <w:w w:val="97"/>
          <w:sz w:val="24"/>
          <w:szCs w:val="24"/>
        </w:rPr>
        <w:t>S</w:t>
      </w:r>
      <w:r>
        <w:rPr>
          <w:spacing w:val="1"/>
          <w:w w:val="102"/>
          <w:sz w:val="24"/>
          <w:szCs w:val="24"/>
        </w:rPr>
        <w:t>H</w:t>
      </w:r>
      <w:r>
        <w:rPr>
          <w:w w:val="132"/>
          <w:sz w:val="24"/>
          <w:szCs w:val="24"/>
        </w:rPr>
        <w:t>.</w:t>
      </w:r>
    </w:p>
    <w:p w:rsidR="007565A5" w:rsidRDefault="007565A5">
      <w:pPr>
        <w:spacing w:before="8" w:line="280" w:lineRule="exact"/>
        <w:rPr>
          <w:sz w:val="28"/>
          <w:szCs w:val="28"/>
        </w:rPr>
      </w:pPr>
    </w:p>
    <w:p w:rsidR="007565A5" w:rsidRDefault="007114E3" w:rsidP="00221EC4">
      <w:pPr>
        <w:spacing w:line="250" w:lineRule="auto"/>
        <w:ind w:right="75"/>
        <w:jc w:val="both"/>
        <w:rPr>
          <w:sz w:val="24"/>
          <w:szCs w:val="24"/>
        </w:rPr>
      </w:pPr>
      <w:r>
        <w:rPr>
          <w:sz w:val="24"/>
          <w:szCs w:val="24"/>
        </w:rPr>
        <w:t>If</w:t>
      </w:r>
      <w:r>
        <w:rPr>
          <w:spacing w:val="7"/>
          <w:sz w:val="24"/>
          <w:szCs w:val="24"/>
        </w:rPr>
        <w:t xml:space="preserve"> </w:t>
      </w:r>
      <w:r>
        <w:rPr>
          <w:sz w:val="24"/>
          <w:szCs w:val="24"/>
        </w:rPr>
        <w:t>FACI</w:t>
      </w:r>
      <w:r>
        <w:rPr>
          <w:spacing w:val="1"/>
          <w:sz w:val="24"/>
          <w:szCs w:val="24"/>
        </w:rPr>
        <w:t>L</w:t>
      </w:r>
      <w:r>
        <w:rPr>
          <w:sz w:val="24"/>
          <w:szCs w:val="24"/>
        </w:rPr>
        <w:t>I</w:t>
      </w:r>
      <w:r>
        <w:rPr>
          <w:spacing w:val="1"/>
          <w:sz w:val="24"/>
          <w:szCs w:val="24"/>
        </w:rPr>
        <w:t>T</w:t>
      </w:r>
      <w:r>
        <w:rPr>
          <w:sz w:val="24"/>
          <w:szCs w:val="24"/>
        </w:rPr>
        <w:t>Y</w:t>
      </w:r>
      <w:r>
        <w:rPr>
          <w:spacing w:val="20"/>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10"/>
          <w:sz w:val="24"/>
          <w:szCs w:val="24"/>
        </w:rPr>
        <w:t xml:space="preserve"> </w:t>
      </w:r>
      <w:r>
        <w:rPr>
          <w:sz w:val="24"/>
          <w:szCs w:val="24"/>
        </w:rPr>
        <w:t>fa</w:t>
      </w:r>
      <w:r>
        <w:rPr>
          <w:spacing w:val="1"/>
          <w:sz w:val="24"/>
          <w:szCs w:val="24"/>
        </w:rPr>
        <w:t>il</w:t>
      </w:r>
      <w:r>
        <w:rPr>
          <w:sz w:val="24"/>
          <w:szCs w:val="24"/>
        </w:rPr>
        <w:t>s</w:t>
      </w:r>
      <w:r>
        <w:rPr>
          <w:spacing w:val="5"/>
          <w:sz w:val="24"/>
          <w:szCs w:val="24"/>
        </w:rPr>
        <w:t xml:space="preserve"> </w:t>
      </w:r>
      <w:r>
        <w:rPr>
          <w:spacing w:val="1"/>
          <w:sz w:val="24"/>
          <w:szCs w:val="24"/>
        </w:rPr>
        <w:t>t</w:t>
      </w:r>
      <w:r>
        <w:rPr>
          <w:sz w:val="24"/>
          <w:szCs w:val="24"/>
        </w:rPr>
        <w:t>o</w:t>
      </w:r>
      <w:r>
        <w:rPr>
          <w:spacing w:val="7"/>
          <w:sz w:val="24"/>
          <w:szCs w:val="24"/>
        </w:rPr>
        <w:t xml:space="preserve"> </w:t>
      </w:r>
      <w:r>
        <w:rPr>
          <w:sz w:val="24"/>
          <w:szCs w:val="24"/>
        </w:rPr>
        <w:t>co</w:t>
      </w:r>
      <w:r>
        <w:rPr>
          <w:spacing w:val="-1"/>
          <w:sz w:val="24"/>
          <w:szCs w:val="24"/>
        </w:rPr>
        <w:t>m</w:t>
      </w:r>
      <w:r>
        <w:rPr>
          <w:sz w:val="24"/>
          <w:szCs w:val="24"/>
        </w:rPr>
        <w:t>p</w:t>
      </w:r>
      <w:r>
        <w:rPr>
          <w:spacing w:val="1"/>
          <w:sz w:val="24"/>
          <w:szCs w:val="24"/>
        </w:rPr>
        <w:t>l</w:t>
      </w:r>
      <w:r>
        <w:rPr>
          <w:sz w:val="24"/>
          <w:szCs w:val="24"/>
        </w:rPr>
        <w:t>y</w:t>
      </w:r>
      <w:r>
        <w:rPr>
          <w:spacing w:val="2"/>
          <w:sz w:val="24"/>
          <w:szCs w:val="24"/>
        </w:rPr>
        <w:t xml:space="preserve"> </w:t>
      </w:r>
      <w:r>
        <w:rPr>
          <w:sz w:val="24"/>
          <w:szCs w:val="24"/>
        </w:rPr>
        <w:t>w</w:t>
      </w:r>
      <w:r>
        <w:rPr>
          <w:spacing w:val="1"/>
          <w:sz w:val="24"/>
          <w:szCs w:val="24"/>
        </w:rPr>
        <w:t>it</w:t>
      </w:r>
      <w:r>
        <w:rPr>
          <w:sz w:val="24"/>
          <w:szCs w:val="24"/>
        </w:rPr>
        <w:t>h</w:t>
      </w:r>
      <w:r>
        <w:rPr>
          <w:spacing w:val="5"/>
          <w:sz w:val="24"/>
          <w:szCs w:val="24"/>
        </w:rPr>
        <w:t xml:space="preserve"> </w:t>
      </w:r>
      <w:r>
        <w:rPr>
          <w:spacing w:val="-2"/>
          <w:sz w:val="24"/>
          <w:szCs w:val="24"/>
        </w:rPr>
        <w:t>t</w:t>
      </w:r>
      <w:r>
        <w:rPr>
          <w:sz w:val="24"/>
          <w:szCs w:val="24"/>
        </w:rPr>
        <w:t>he</w:t>
      </w:r>
      <w:r>
        <w:rPr>
          <w:spacing w:val="5"/>
          <w:sz w:val="24"/>
          <w:szCs w:val="24"/>
        </w:rPr>
        <w:t xml:space="preserve"> </w:t>
      </w:r>
      <w:r>
        <w:rPr>
          <w:sz w:val="24"/>
          <w:szCs w:val="24"/>
        </w:rPr>
        <w:t>above</w:t>
      </w:r>
      <w:r>
        <w:rPr>
          <w:spacing w:val="3"/>
          <w:sz w:val="24"/>
          <w:szCs w:val="24"/>
        </w:rPr>
        <w:t xml:space="preserve"> </w:t>
      </w:r>
      <w:r>
        <w:rPr>
          <w:sz w:val="24"/>
          <w:szCs w:val="24"/>
        </w:rPr>
        <w:t>(</w:t>
      </w:r>
      <w:r>
        <w:rPr>
          <w:spacing w:val="1"/>
          <w:sz w:val="24"/>
          <w:szCs w:val="24"/>
        </w:rPr>
        <w:t>s</w:t>
      </w:r>
      <w:r>
        <w:rPr>
          <w:sz w:val="24"/>
          <w:szCs w:val="24"/>
        </w:rPr>
        <w:t xml:space="preserve">econd) </w:t>
      </w:r>
      <w:r>
        <w:rPr>
          <w:w w:val="99"/>
          <w:sz w:val="24"/>
          <w:szCs w:val="24"/>
        </w:rPr>
        <w:t>p</w:t>
      </w:r>
      <w:r>
        <w:rPr>
          <w:w w:val="104"/>
          <w:sz w:val="24"/>
          <w:szCs w:val="24"/>
        </w:rPr>
        <w:t>ar</w:t>
      </w:r>
      <w:r>
        <w:rPr>
          <w:w w:val="99"/>
          <w:sz w:val="24"/>
          <w:szCs w:val="24"/>
        </w:rPr>
        <w:t>ag</w:t>
      </w:r>
      <w:r>
        <w:rPr>
          <w:w w:val="110"/>
          <w:sz w:val="24"/>
          <w:szCs w:val="24"/>
        </w:rPr>
        <w:t>r</w:t>
      </w:r>
      <w:r>
        <w:rPr>
          <w:w w:val="99"/>
          <w:sz w:val="24"/>
          <w:szCs w:val="24"/>
        </w:rPr>
        <w:t>aph</w:t>
      </w:r>
      <w:r>
        <w:rPr>
          <w:w w:val="132"/>
          <w:sz w:val="24"/>
          <w:szCs w:val="24"/>
        </w:rPr>
        <w:t>,</w:t>
      </w:r>
      <w:r>
        <w:rPr>
          <w:spacing w:val="8"/>
          <w:w w:val="132"/>
          <w:sz w:val="24"/>
          <w:szCs w:val="24"/>
        </w:rPr>
        <w:t xml:space="preserve"> </w:t>
      </w:r>
      <w:r>
        <w:rPr>
          <w:spacing w:val="1"/>
          <w:sz w:val="24"/>
          <w:szCs w:val="24"/>
        </w:rPr>
        <w:t>t</w:t>
      </w:r>
      <w:r>
        <w:rPr>
          <w:sz w:val="24"/>
          <w:szCs w:val="24"/>
        </w:rPr>
        <w:t>hen</w:t>
      </w:r>
      <w:r>
        <w:rPr>
          <w:spacing w:val="5"/>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above</w:t>
      </w:r>
      <w:r>
        <w:rPr>
          <w:spacing w:val="3"/>
          <w:sz w:val="24"/>
          <w:szCs w:val="24"/>
        </w:rPr>
        <w:t xml:space="preserve"> </w:t>
      </w:r>
      <w:r>
        <w:rPr>
          <w:sz w:val="24"/>
          <w:szCs w:val="24"/>
        </w:rPr>
        <w:t>na</w:t>
      </w:r>
      <w:r>
        <w:rPr>
          <w:spacing w:val="-1"/>
          <w:sz w:val="24"/>
          <w:szCs w:val="24"/>
        </w:rPr>
        <w:t>m</w:t>
      </w:r>
      <w:r>
        <w:rPr>
          <w:sz w:val="24"/>
          <w:szCs w:val="24"/>
        </w:rPr>
        <w:t>ed 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Y </w:t>
      </w:r>
      <w:r>
        <w:rPr>
          <w:spacing w:val="8"/>
          <w:sz w:val="24"/>
          <w:szCs w:val="24"/>
        </w:rPr>
        <w:t xml:space="preserve"> </w:t>
      </w:r>
      <w:r>
        <w:rPr>
          <w:sz w:val="24"/>
          <w:szCs w:val="24"/>
        </w:rPr>
        <w:t>U</w:t>
      </w:r>
      <w:r>
        <w:rPr>
          <w:spacing w:val="-1"/>
          <w:sz w:val="24"/>
          <w:szCs w:val="24"/>
        </w:rPr>
        <w:t>S</w:t>
      </w:r>
      <w:r>
        <w:rPr>
          <w:spacing w:val="1"/>
          <w:sz w:val="24"/>
          <w:szCs w:val="24"/>
        </w:rPr>
        <w:t>E</w:t>
      </w:r>
      <w:r>
        <w:rPr>
          <w:sz w:val="24"/>
          <w:szCs w:val="24"/>
        </w:rPr>
        <w:t>R</w:t>
      </w:r>
      <w:r>
        <w:rPr>
          <w:spacing w:val="53"/>
          <w:sz w:val="24"/>
          <w:szCs w:val="24"/>
        </w:rPr>
        <w:t xml:space="preserve"> </w:t>
      </w:r>
      <w:r>
        <w:rPr>
          <w:spacing w:val="-1"/>
          <w:sz w:val="24"/>
          <w:szCs w:val="24"/>
        </w:rPr>
        <w:t>a</w:t>
      </w:r>
      <w:r>
        <w:rPr>
          <w:sz w:val="24"/>
          <w:szCs w:val="24"/>
        </w:rPr>
        <w:t>gr</w:t>
      </w:r>
      <w:r>
        <w:rPr>
          <w:spacing w:val="2"/>
          <w:sz w:val="24"/>
          <w:szCs w:val="24"/>
        </w:rPr>
        <w:t>e</w:t>
      </w:r>
      <w:r>
        <w:rPr>
          <w:spacing w:val="-1"/>
          <w:sz w:val="24"/>
          <w:szCs w:val="24"/>
        </w:rPr>
        <w:t>e</w:t>
      </w:r>
      <w:r>
        <w:rPr>
          <w:sz w:val="24"/>
          <w:szCs w:val="24"/>
        </w:rPr>
        <w:t xml:space="preserve">s  </w:t>
      </w:r>
      <w:r>
        <w:rPr>
          <w:spacing w:val="1"/>
          <w:sz w:val="24"/>
          <w:szCs w:val="24"/>
        </w:rPr>
        <w:t>t</w:t>
      </w:r>
      <w:r>
        <w:rPr>
          <w:sz w:val="24"/>
          <w:szCs w:val="24"/>
        </w:rPr>
        <w:t>o</w:t>
      </w:r>
      <w:r>
        <w:rPr>
          <w:spacing w:val="54"/>
          <w:sz w:val="24"/>
          <w:szCs w:val="24"/>
        </w:rPr>
        <w:t xml:space="preserve"> </w:t>
      </w:r>
      <w:r>
        <w:rPr>
          <w:w w:val="104"/>
          <w:sz w:val="24"/>
          <w:szCs w:val="24"/>
        </w:rPr>
        <w:t>pr</w:t>
      </w:r>
      <w:r>
        <w:rPr>
          <w:w w:val="99"/>
          <w:sz w:val="24"/>
          <w:szCs w:val="24"/>
        </w:rPr>
        <w:t>o</w:t>
      </w:r>
      <w:r>
        <w:rPr>
          <w:spacing w:val="1"/>
          <w:w w:val="99"/>
          <w:sz w:val="24"/>
          <w:szCs w:val="24"/>
        </w:rPr>
        <w:t>t</w:t>
      </w:r>
      <w:r>
        <w:rPr>
          <w:spacing w:val="-1"/>
          <w:w w:val="99"/>
          <w:sz w:val="24"/>
          <w:szCs w:val="24"/>
        </w:rPr>
        <w:t>ec</w:t>
      </w:r>
      <w:r>
        <w:rPr>
          <w:spacing w:val="1"/>
          <w:w w:val="99"/>
          <w:sz w:val="24"/>
          <w:szCs w:val="24"/>
        </w:rPr>
        <w:t>t</w:t>
      </w:r>
      <w:r>
        <w:rPr>
          <w:w w:val="132"/>
          <w:sz w:val="24"/>
          <w:szCs w:val="24"/>
        </w:rPr>
        <w:t>,</w:t>
      </w:r>
      <w:r>
        <w:rPr>
          <w:spacing w:val="55"/>
          <w:w w:val="132"/>
          <w:sz w:val="24"/>
          <w:szCs w:val="24"/>
        </w:rPr>
        <w:t xml:space="preserve"> </w:t>
      </w:r>
      <w:r>
        <w:rPr>
          <w:sz w:val="24"/>
          <w:szCs w:val="24"/>
        </w:rPr>
        <w:t>d</w:t>
      </w:r>
      <w:r>
        <w:rPr>
          <w:spacing w:val="-1"/>
          <w:sz w:val="24"/>
          <w:szCs w:val="24"/>
        </w:rPr>
        <w:t>e</w:t>
      </w:r>
      <w:r>
        <w:rPr>
          <w:sz w:val="24"/>
          <w:szCs w:val="24"/>
        </w:rPr>
        <w:t>f</w:t>
      </w:r>
      <w:r>
        <w:rPr>
          <w:spacing w:val="-1"/>
          <w:sz w:val="24"/>
          <w:szCs w:val="24"/>
        </w:rPr>
        <w:t>e</w:t>
      </w:r>
      <w:r>
        <w:rPr>
          <w:sz w:val="24"/>
          <w:szCs w:val="24"/>
        </w:rPr>
        <w:t xml:space="preserve">nd, </w:t>
      </w:r>
      <w:r>
        <w:rPr>
          <w:spacing w:val="12"/>
          <w:sz w:val="24"/>
          <w:szCs w:val="24"/>
        </w:rPr>
        <w:t xml:space="preserve"> </w:t>
      </w:r>
      <w:r>
        <w:rPr>
          <w:sz w:val="24"/>
          <w:szCs w:val="24"/>
        </w:rPr>
        <w:t>ho</w:t>
      </w:r>
      <w:r>
        <w:rPr>
          <w:spacing w:val="1"/>
          <w:sz w:val="24"/>
          <w:szCs w:val="24"/>
        </w:rPr>
        <w:t>l</w:t>
      </w:r>
      <w:r>
        <w:rPr>
          <w:sz w:val="24"/>
          <w:szCs w:val="24"/>
        </w:rPr>
        <w:t>d</w:t>
      </w:r>
      <w:r>
        <w:rPr>
          <w:spacing w:val="52"/>
          <w:sz w:val="24"/>
          <w:szCs w:val="24"/>
        </w:rPr>
        <w:t xml:space="preserve"> </w:t>
      </w:r>
      <w:r>
        <w:rPr>
          <w:sz w:val="24"/>
          <w:szCs w:val="24"/>
        </w:rPr>
        <w:t>h</w:t>
      </w:r>
      <w:r>
        <w:rPr>
          <w:spacing w:val="-1"/>
          <w:sz w:val="24"/>
          <w:szCs w:val="24"/>
        </w:rPr>
        <w:t>a</w:t>
      </w:r>
      <w:r>
        <w:rPr>
          <w:sz w:val="24"/>
          <w:szCs w:val="24"/>
        </w:rPr>
        <w:t>r</w:t>
      </w:r>
      <w:r>
        <w:rPr>
          <w:spacing w:val="-1"/>
          <w:sz w:val="24"/>
          <w:szCs w:val="24"/>
        </w:rPr>
        <w:t>m</w:t>
      </w:r>
      <w:r>
        <w:rPr>
          <w:spacing w:val="1"/>
          <w:sz w:val="24"/>
          <w:szCs w:val="24"/>
        </w:rPr>
        <w:t>l</w:t>
      </w:r>
      <w:r>
        <w:rPr>
          <w:spacing w:val="-1"/>
          <w:sz w:val="24"/>
          <w:szCs w:val="24"/>
        </w:rPr>
        <w:t>e</w:t>
      </w:r>
      <w:r>
        <w:rPr>
          <w:spacing w:val="1"/>
          <w:sz w:val="24"/>
          <w:szCs w:val="24"/>
        </w:rPr>
        <w:t>s</w:t>
      </w:r>
      <w:r>
        <w:rPr>
          <w:sz w:val="24"/>
          <w:szCs w:val="24"/>
        </w:rPr>
        <w:t>s</w:t>
      </w:r>
      <w:r>
        <w:rPr>
          <w:spacing w:val="56"/>
          <w:sz w:val="24"/>
          <w:szCs w:val="24"/>
        </w:rPr>
        <w:t xml:space="preserve"> </w:t>
      </w:r>
      <w:r>
        <w:rPr>
          <w:spacing w:val="-1"/>
          <w:sz w:val="24"/>
          <w:szCs w:val="24"/>
        </w:rPr>
        <w:t>a</w:t>
      </w:r>
      <w:r>
        <w:rPr>
          <w:sz w:val="24"/>
          <w:szCs w:val="24"/>
        </w:rPr>
        <w:t>nd</w:t>
      </w:r>
      <w:r>
        <w:rPr>
          <w:spacing w:val="53"/>
          <w:sz w:val="24"/>
          <w:szCs w:val="24"/>
        </w:rPr>
        <w:t xml:space="preserve"> </w:t>
      </w:r>
      <w:r>
        <w:rPr>
          <w:sz w:val="24"/>
          <w:szCs w:val="24"/>
        </w:rPr>
        <w:t>fu</w:t>
      </w:r>
      <w:r>
        <w:rPr>
          <w:spacing w:val="1"/>
          <w:sz w:val="24"/>
          <w:szCs w:val="24"/>
        </w:rPr>
        <w:t>ll</w:t>
      </w:r>
      <w:r>
        <w:rPr>
          <w:sz w:val="24"/>
          <w:szCs w:val="24"/>
        </w:rPr>
        <w:t>y</w:t>
      </w:r>
      <w:r>
        <w:rPr>
          <w:spacing w:val="50"/>
          <w:sz w:val="24"/>
          <w:szCs w:val="24"/>
        </w:rPr>
        <w:t xml:space="preserve"> </w:t>
      </w:r>
      <w:r>
        <w:rPr>
          <w:spacing w:val="1"/>
          <w:sz w:val="24"/>
          <w:szCs w:val="24"/>
        </w:rPr>
        <w:t>i</w:t>
      </w:r>
      <w:r>
        <w:rPr>
          <w:sz w:val="24"/>
          <w:szCs w:val="24"/>
        </w:rPr>
        <w:t>nd</w:t>
      </w:r>
      <w:r>
        <w:rPr>
          <w:spacing w:val="-1"/>
          <w:sz w:val="24"/>
          <w:szCs w:val="24"/>
        </w:rPr>
        <w:t>em</w:t>
      </w:r>
      <w:r>
        <w:rPr>
          <w:sz w:val="24"/>
          <w:szCs w:val="24"/>
        </w:rPr>
        <w:t>n</w:t>
      </w:r>
      <w:r>
        <w:rPr>
          <w:spacing w:val="1"/>
          <w:sz w:val="24"/>
          <w:szCs w:val="24"/>
        </w:rPr>
        <w:t>i</w:t>
      </w:r>
      <w:r>
        <w:rPr>
          <w:sz w:val="24"/>
          <w:szCs w:val="24"/>
        </w:rPr>
        <w:t>fy</w:t>
      </w:r>
      <w:r>
        <w:rPr>
          <w:spacing w:val="46"/>
          <w:sz w:val="24"/>
          <w:szCs w:val="24"/>
        </w:rPr>
        <w:t xml:space="preserve"> </w:t>
      </w:r>
      <w:r>
        <w:rPr>
          <w:spacing w:val="1"/>
          <w:sz w:val="24"/>
          <w:szCs w:val="24"/>
        </w:rPr>
        <w:t>t</w:t>
      </w:r>
      <w:r>
        <w:rPr>
          <w:sz w:val="24"/>
          <w:szCs w:val="24"/>
        </w:rPr>
        <w:t>he</w:t>
      </w:r>
      <w:r>
        <w:rPr>
          <w:spacing w:val="52"/>
          <w:sz w:val="24"/>
          <w:szCs w:val="24"/>
        </w:rPr>
        <w:t xml:space="preserve"> </w:t>
      </w:r>
      <w:r>
        <w:rPr>
          <w:spacing w:val="-1"/>
          <w:sz w:val="24"/>
          <w:szCs w:val="24"/>
        </w:rPr>
        <w:t>a</w:t>
      </w:r>
      <w:r>
        <w:rPr>
          <w:sz w:val="24"/>
          <w:szCs w:val="24"/>
        </w:rPr>
        <w:t>bove n</w:t>
      </w:r>
      <w:r>
        <w:rPr>
          <w:spacing w:val="-1"/>
          <w:sz w:val="24"/>
          <w:szCs w:val="24"/>
        </w:rPr>
        <w:t>ame</w:t>
      </w:r>
      <w:r>
        <w:rPr>
          <w:sz w:val="24"/>
          <w:szCs w:val="24"/>
        </w:rPr>
        <w:t>d</w:t>
      </w:r>
      <w:r>
        <w:rPr>
          <w:spacing w:val="33"/>
          <w:sz w:val="24"/>
          <w:szCs w:val="24"/>
        </w:rPr>
        <w:t xml:space="preserve"> </w:t>
      </w:r>
      <w:r>
        <w:rPr>
          <w:sz w:val="24"/>
          <w:szCs w:val="24"/>
        </w:rPr>
        <w:t>PA</w:t>
      </w:r>
      <w:r>
        <w:rPr>
          <w:spacing w:val="-1"/>
          <w:sz w:val="24"/>
          <w:szCs w:val="24"/>
        </w:rPr>
        <w:t>R</w:t>
      </w:r>
      <w:r>
        <w:rPr>
          <w:spacing w:val="2"/>
          <w:sz w:val="24"/>
          <w:szCs w:val="24"/>
        </w:rPr>
        <w:t>I</w:t>
      </w:r>
      <w:r>
        <w:rPr>
          <w:spacing w:val="-1"/>
          <w:sz w:val="24"/>
          <w:szCs w:val="24"/>
        </w:rPr>
        <w:t>S</w:t>
      </w:r>
      <w:r>
        <w:rPr>
          <w:sz w:val="24"/>
          <w:szCs w:val="24"/>
        </w:rPr>
        <w:t>H</w:t>
      </w:r>
      <w:r>
        <w:rPr>
          <w:spacing w:val="36"/>
          <w:sz w:val="24"/>
          <w:szCs w:val="24"/>
        </w:rPr>
        <w:t xml:space="preserve"> </w:t>
      </w:r>
      <w:r>
        <w:rPr>
          <w:sz w:val="24"/>
          <w:szCs w:val="24"/>
        </w:rPr>
        <w:t>for</w:t>
      </w:r>
      <w:r>
        <w:rPr>
          <w:spacing w:val="46"/>
          <w:sz w:val="24"/>
          <w:szCs w:val="24"/>
        </w:rPr>
        <w:t xml:space="preserve"> </w:t>
      </w:r>
      <w:r>
        <w:rPr>
          <w:spacing w:val="-1"/>
          <w:sz w:val="24"/>
          <w:szCs w:val="24"/>
        </w:rPr>
        <w:t>a</w:t>
      </w:r>
      <w:r>
        <w:rPr>
          <w:sz w:val="24"/>
          <w:szCs w:val="24"/>
        </w:rPr>
        <w:t>ny</w:t>
      </w:r>
      <w:r>
        <w:rPr>
          <w:spacing w:val="36"/>
          <w:sz w:val="24"/>
          <w:szCs w:val="24"/>
        </w:rPr>
        <w:t xml:space="preserve"> </w:t>
      </w:r>
      <w:r>
        <w:rPr>
          <w:spacing w:val="-1"/>
          <w:sz w:val="24"/>
          <w:szCs w:val="24"/>
        </w:rPr>
        <w:t>c</w:t>
      </w:r>
      <w:r>
        <w:rPr>
          <w:spacing w:val="1"/>
          <w:sz w:val="24"/>
          <w:szCs w:val="24"/>
        </w:rPr>
        <w:t>l</w:t>
      </w:r>
      <w:r>
        <w:rPr>
          <w:spacing w:val="-1"/>
          <w:sz w:val="24"/>
          <w:szCs w:val="24"/>
        </w:rPr>
        <w:t>a</w:t>
      </w:r>
      <w:r>
        <w:rPr>
          <w:spacing w:val="1"/>
          <w:sz w:val="24"/>
          <w:szCs w:val="24"/>
        </w:rPr>
        <w:t>i</w:t>
      </w:r>
      <w:r>
        <w:rPr>
          <w:sz w:val="24"/>
          <w:szCs w:val="24"/>
        </w:rPr>
        <w:t>m</w:t>
      </w:r>
      <w:r>
        <w:rPr>
          <w:spacing w:val="32"/>
          <w:sz w:val="24"/>
          <w:szCs w:val="24"/>
        </w:rPr>
        <w:t xml:space="preserve"> </w:t>
      </w:r>
      <w:r>
        <w:rPr>
          <w:sz w:val="24"/>
          <w:szCs w:val="24"/>
        </w:rPr>
        <w:t>or</w:t>
      </w:r>
      <w:r>
        <w:rPr>
          <w:spacing w:val="47"/>
          <w:sz w:val="24"/>
          <w:szCs w:val="24"/>
        </w:rPr>
        <w:t xml:space="preserve"> </w:t>
      </w:r>
      <w:r>
        <w:rPr>
          <w:spacing w:val="-1"/>
          <w:sz w:val="24"/>
          <w:szCs w:val="24"/>
        </w:rPr>
        <w:t>ca</w:t>
      </w:r>
      <w:r>
        <w:rPr>
          <w:sz w:val="24"/>
          <w:szCs w:val="24"/>
        </w:rPr>
        <w:t>u</w:t>
      </w:r>
      <w:r>
        <w:rPr>
          <w:spacing w:val="1"/>
          <w:sz w:val="24"/>
          <w:szCs w:val="24"/>
        </w:rPr>
        <w:t>s</w:t>
      </w:r>
      <w:r>
        <w:rPr>
          <w:sz w:val="24"/>
          <w:szCs w:val="24"/>
        </w:rPr>
        <w:t>e</w:t>
      </w:r>
      <w:r>
        <w:rPr>
          <w:spacing w:val="33"/>
          <w:sz w:val="24"/>
          <w:szCs w:val="24"/>
        </w:rPr>
        <w:t xml:space="preserve"> </w:t>
      </w:r>
      <w:r>
        <w:rPr>
          <w:sz w:val="24"/>
          <w:szCs w:val="24"/>
        </w:rPr>
        <w:t>of</w:t>
      </w:r>
      <w:r>
        <w:rPr>
          <w:spacing w:val="36"/>
          <w:sz w:val="24"/>
          <w:szCs w:val="24"/>
        </w:rPr>
        <w:t xml:space="preserve"> </w:t>
      </w:r>
      <w:r>
        <w:rPr>
          <w:spacing w:val="-1"/>
          <w:sz w:val="24"/>
          <w:szCs w:val="24"/>
        </w:rPr>
        <w:t>ac</w:t>
      </w:r>
      <w:r>
        <w:rPr>
          <w:spacing w:val="1"/>
          <w:sz w:val="24"/>
          <w:szCs w:val="24"/>
        </w:rPr>
        <w:t>ti</w:t>
      </w:r>
      <w:r>
        <w:rPr>
          <w:sz w:val="24"/>
          <w:szCs w:val="24"/>
        </w:rPr>
        <w:t>on</w:t>
      </w:r>
      <w:r>
        <w:rPr>
          <w:spacing w:val="33"/>
          <w:sz w:val="24"/>
          <w:szCs w:val="24"/>
        </w:rPr>
        <w:t xml:space="preserve"> </w:t>
      </w:r>
      <w:r>
        <w:rPr>
          <w:sz w:val="24"/>
          <w:szCs w:val="24"/>
        </w:rPr>
        <w:t>wh</w:t>
      </w:r>
      <w:r>
        <w:rPr>
          <w:spacing w:val="-1"/>
          <w:sz w:val="24"/>
          <w:szCs w:val="24"/>
        </w:rPr>
        <w:t>a</w:t>
      </w:r>
      <w:r>
        <w:rPr>
          <w:spacing w:val="1"/>
          <w:sz w:val="24"/>
          <w:szCs w:val="24"/>
        </w:rPr>
        <w:t>ts</w:t>
      </w:r>
      <w:r>
        <w:rPr>
          <w:sz w:val="24"/>
          <w:szCs w:val="24"/>
        </w:rPr>
        <w:t>o</w:t>
      </w:r>
      <w:r>
        <w:rPr>
          <w:spacing w:val="-1"/>
          <w:sz w:val="24"/>
          <w:szCs w:val="24"/>
        </w:rPr>
        <w:t>e</w:t>
      </w:r>
      <w:r>
        <w:rPr>
          <w:sz w:val="24"/>
          <w:szCs w:val="24"/>
        </w:rPr>
        <w:t>v</w:t>
      </w:r>
      <w:r>
        <w:rPr>
          <w:spacing w:val="-1"/>
          <w:sz w:val="24"/>
          <w:szCs w:val="24"/>
        </w:rPr>
        <w:t>e</w:t>
      </w:r>
      <w:r>
        <w:rPr>
          <w:sz w:val="24"/>
          <w:szCs w:val="24"/>
        </w:rPr>
        <w:t>r</w:t>
      </w:r>
      <w:r>
        <w:rPr>
          <w:spacing w:val="37"/>
          <w:sz w:val="24"/>
          <w:szCs w:val="24"/>
        </w:rPr>
        <w:t xml:space="preserve"> </w:t>
      </w:r>
      <w:r>
        <w:rPr>
          <w:spacing w:val="-1"/>
          <w:sz w:val="24"/>
          <w:szCs w:val="24"/>
        </w:rPr>
        <w:t>a</w:t>
      </w:r>
      <w:r>
        <w:rPr>
          <w:sz w:val="24"/>
          <w:szCs w:val="24"/>
        </w:rPr>
        <w:t>r</w:t>
      </w:r>
      <w:r>
        <w:rPr>
          <w:spacing w:val="1"/>
          <w:sz w:val="24"/>
          <w:szCs w:val="24"/>
        </w:rPr>
        <w:t>i</w:t>
      </w:r>
      <w:r>
        <w:rPr>
          <w:spacing w:val="-2"/>
          <w:sz w:val="24"/>
          <w:szCs w:val="24"/>
        </w:rPr>
        <w:t>s</w:t>
      </w:r>
      <w:r>
        <w:rPr>
          <w:spacing w:val="1"/>
          <w:sz w:val="24"/>
          <w:szCs w:val="24"/>
        </w:rPr>
        <w:t>i</w:t>
      </w:r>
      <w:r>
        <w:rPr>
          <w:sz w:val="24"/>
          <w:szCs w:val="24"/>
        </w:rPr>
        <w:t>ng</w:t>
      </w:r>
      <w:r>
        <w:rPr>
          <w:spacing w:val="41"/>
          <w:sz w:val="24"/>
          <w:szCs w:val="24"/>
        </w:rPr>
        <w:t xml:space="preserve"> </w:t>
      </w:r>
      <w:r>
        <w:rPr>
          <w:sz w:val="24"/>
          <w:szCs w:val="24"/>
        </w:rPr>
        <w:t>o</w:t>
      </w:r>
      <w:r>
        <w:rPr>
          <w:spacing w:val="-2"/>
          <w:sz w:val="24"/>
          <w:szCs w:val="24"/>
        </w:rPr>
        <w:t>u</w:t>
      </w:r>
      <w:r>
        <w:rPr>
          <w:sz w:val="24"/>
          <w:szCs w:val="24"/>
        </w:rPr>
        <w:t>t</w:t>
      </w:r>
      <w:r>
        <w:rPr>
          <w:spacing w:val="36"/>
          <w:sz w:val="24"/>
          <w:szCs w:val="24"/>
        </w:rPr>
        <w:t xml:space="preserve"> </w:t>
      </w:r>
      <w:r>
        <w:rPr>
          <w:sz w:val="24"/>
          <w:szCs w:val="24"/>
        </w:rPr>
        <w:t>of</w:t>
      </w:r>
      <w:r>
        <w:rPr>
          <w:spacing w:val="36"/>
          <w:sz w:val="24"/>
          <w:szCs w:val="24"/>
        </w:rPr>
        <w:t xml:space="preserve"> </w:t>
      </w:r>
      <w:r>
        <w:rPr>
          <w:sz w:val="24"/>
          <w:szCs w:val="24"/>
        </w:rPr>
        <w:t>or</w:t>
      </w:r>
      <w:r>
        <w:rPr>
          <w:spacing w:val="47"/>
          <w:sz w:val="24"/>
          <w:szCs w:val="24"/>
        </w:rPr>
        <w:t xml:space="preserve"> </w:t>
      </w:r>
      <w:r>
        <w:rPr>
          <w:sz w:val="24"/>
          <w:szCs w:val="24"/>
        </w:rPr>
        <w:t>r</w:t>
      </w:r>
      <w:r>
        <w:rPr>
          <w:spacing w:val="-1"/>
          <w:sz w:val="24"/>
          <w:szCs w:val="24"/>
        </w:rPr>
        <w:t>e</w:t>
      </w:r>
      <w:r>
        <w:rPr>
          <w:spacing w:val="1"/>
          <w:sz w:val="24"/>
          <w:szCs w:val="24"/>
        </w:rPr>
        <w:t>l</w:t>
      </w:r>
      <w:r>
        <w:rPr>
          <w:spacing w:val="-1"/>
          <w:sz w:val="24"/>
          <w:szCs w:val="24"/>
        </w:rPr>
        <w:t>a</w:t>
      </w:r>
      <w:r>
        <w:rPr>
          <w:spacing w:val="1"/>
          <w:sz w:val="24"/>
          <w:szCs w:val="24"/>
        </w:rPr>
        <w:t>t</w:t>
      </w:r>
      <w:r>
        <w:rPr>
          <w:spacing w:val="-1"/>
          <w:sz w:val="24"/>
          <w:szCs w:val="24"/>
        </w:rPr>
        <w:t>e</w:t>
      </w:r>
      <w:r>
        <w:rPr>
          <w:sz w:val="24"/>
          <w:szCs w:val="24"/>
        </w:rPr>
        <w:t>d</w:t>
      </w:r>
      <w:r>
        <w:rPr>
          <w:spacing w:val="41"/>
          <w:sz w:val="24"/>
          <w:szCs w:val="24"/>
        </w:rPr>
        <w:t xml:space="preserve"> </w:t>
      </w:r>
      <w:r>
        <w:rPr>
          <w:spacing w:val="1"/>
          <w:sz w:val="24"/>
          <w:szCs w:val="24"/>
        </w:rPr>
        <w:t>t</w:t>
      </w:r>
      <w:r>
        <w:rPr>
          <w:sz w:val="24"/>
          <w:szCs w:val="24"/>
        </w:rPr>
        <w:t>o</w:t>
      </w:r>
      <w:r>
        <w:rPr>
          <w:spacing w:val="34"/>
          <w:sz w:val="24"/>
          <w:szCs w:val="24"/>
        </w:rPr>
        <w:t xml:space="preserve"> </w:t>
      </w:r>
      <w:r>
        <w:rPr>
          <w:spacing w:val="1"/>
          <w:sz w:val="24"/>
          <w:szCs w:val="24"/>
        </w:rPr>
        <w:t>t</w:t>
      </w:r>
      <w:r>
        <w:rPr>
          <w:sz w:val="24"/>
          <w:szCs w:val="24"/>
        </w:rPr>
        <w:t>he u</w:t>
      </w:r>
      <w:r>
        <w:rPr>
          <w:spacing w:val="1"/>
          <w:sz w:val="24"/>
          <w:szCs w:val="24"/>
        </w:rPr>
        <w:t>s</w:t>
      </w:r>
      <w:r>
        <w:rPr>
          <w:sz w:val="24"/>
          <w:szCs w:val="24"/>
        </w:rPr>
        <w:t>age</w:t>
      </w:r>
      <w:r>
        <w:rPr>
          <w:spacing w:val="3"/>
          <w:sz w:val="24"/>
          <w:szCs w:val="24"/>
        </w:rPr>
        <w:t xml:space="preserve"> </w:t>
      </w:r>
      <w:r>
        <w:rPr>
          <w:sz w:val="24"/>
          <w:szCs w:val="24"/>
        </w:rPr>
        <w:t>wh</w:t>
      </w:r>
      <w:r>
        <w:rPr>
          <w:spacing w:val="1"/>
          <w:sz w:val="24"/>
          <w:szCs w:val="24"/>
        </w:rPr>
        <w:t>i</w:t>
      </w:r>
      <w:r>
        <w:rPr>
          <w:sz w:val="24"/>
          <w:szCs w:val="24"/>
        </w:rPr>
        <w:t>ch</w:t>
      </w:r>
      <w:r>
        <w:rPr>
          <w:spacing w:val="1"/>
          <w:sz w:val="24"/>
          <w:szCs w:val="24"/>
        </w:rPr>
        <w:t xml:space="preserve"> t</w:t>
      </w:r>
      <w:r>
        <w:rPr>
          <w:sz w:val="24"/>
          <w:szCs w:val="24"/>
        </w:rPr>
        <w:t>akes</w:t>
      </w:r>
      <w:r>
        <w:rPr>
          <w:spacing w:val="4"/>
          <w:sz w:val="24"/>
          <w:szCs w:val="24"/>
        </w:rPr>
        <w:t xml:space="preserve"> </w:t>
      </w:r>
      <w:r>
        <w:rPr>
          <w:spacing w:val="-2"/>
          <w:sz w:val="24"/>
          <w:szCs w:val="24"/>
        </w:rPr>
        <w:t>p</w:t>
      </w:r>
      <w:r>
        <w:rPr>
          <w:spacing w:val="1"/>
          <w:sz w:val="24"/>
          <w:szCs w:val="24"/>
        </w:rPr>
        <w:t>l</w:t>
      </w:r>
      <w:r>
        <w:rPr>
          <w:sz w:val="24"/>
          <w:szCs w:val="24"/>
        </w:rPr>
        <w:t>ace</w:t>
      </w:r>
      <w:r>
        <w:rPr>
          <w:spacing w:val="3"/>
          <w:sz w:val="24"/>
          <w:szCs w:val="24"/>
        </w:rPr>
        <w:t xml:space="preserve"> </w:t>
      </w:r>
      <w:r>
        <w:rPr>
          <w:sz w:val="24"/>
          <w:szCs w:val="24"/>
        </w:rPr>
        <w:t>dur</w:t>
      </w:r>
      <w:r>
        <w:rPr>
          <w:spacing w:val="1"/>
          <w:sz w:val="24"/>
          <w:szCs w:val="24"/>
        </w:rPr>
        <w:t>i</w:t>
      </w:r>
      <w:r>
        <w:rPr>
          <w:spacing w:val="-2"/>
          <w:sz w:val="24"/>
          <w:szCs w:val="24"/>
        </w:rPr>
        <w:t>n</w:t>
      </w:r>
      <w:r>
        <w:rPr>
          <w:sz w:val="24"/>
          <w:szCs w:val="24"/>
        </w:rPr>
        <w:t>g</w:t>
      </w:r>
      <w:r>
        <w:rPr>
          <w:spacing w:val="12"/>
          <w:sz w:val="24"/>
          <w:szCs w:val="24"/>
        </w:rPr>
        <w:t xml:space="preserve"> </w:t>
      </w:r>
      <w:r>
        <w:rPr>
          <w:spacing w:val="-2"/>
          <w:sz w:val="24"/>
          <w:szCs w:val="24"/>
        </w:rPr>
        <w:t>t</w:t>
      </w:r>
      <w:r>
        <w:rPr>
          <w:sz w:val="24"/>
          <w:szCs w:val="24"/>
        </w:rPr>
        <w:t>he</w:t>
      </w:r>
      <w:r>
        <w:rPr>
          <w:spacing w:val="5"/>
          <w:sz w:val="24"/>
          <w:szCs w:val="24"/>
        </w:rPr>
        <w:t xml:space="preserve"> </w:t>
      </w:r>
      <w:r>
        <w:rPr>
          <w:sz w:val="24"/>
          <w:szCs w:val="24"/>
        </w:rPr>
        <w:t xml:space="preserve">above </w:t>
      </w:r>
      <w:r>
        <w:rPr>
          <w:spacing w:val="1"/>
          <w:sz w:val="24"/>
          <w:szCs w:val="24"/>
        </w:rPr>
        <w:t>i</w:t>
      </w:r>
      <w:r>
        <w:rPr>
          <w:sz w:val="24"/>
          <w:szCs w:val="24"/>
        </w:rPr>
        <w:t>den</w:t>
      </w:r>
      <w:r>
        <w:rPr>
          <w:spacing w:val="1"/>
          <w:sz w:val="24"/>
          <w:szCs w:val="24"/>
        </w:rPr>
        <w:t>t</w:t>
      </w:r>
      <w:r>
        <w:rPr>
          <w:spacing w:val="-2"/>
          <w:sz w:val="24"/>
          <w:szCs w:val="24"/>
        </w:rPr>
        <w:t>i</w:t>
      </w:r>
      <w:r>
        <w:rPr>
          <w:sz w:val="24"/>
          <w:szCs w:val="24"/>
        </w:rPr>
        <w:t>f</w:t>
      </w:r>
      <w:r>
        <w:rPr>
          <w:spacing w:val="1"/>
          <w:sz w:val="24"/>
          <w:szCs w:val="24"/>
        </w:rPr>
        <w:t>i</w:t>
      </w:r>
      <w:r>
        <w:rPr>
          <w:sz w:val="24"/>
          <w:szCs w:val="24"/>
        </w:rPr>
        <w:t xml:space="preserve">ed </w:t>
      </w:r>
      <w:r>
        <w:rPr>
          <w:spacing w:val="1"/>
          <w:sz w:val="24"/>
          <w:szCs w:val="24"/>
        </w:rPr>
        <w:t>D</w:t>
      </w:r>
      <w:r>
        <w:rPr>
          <w:sz w:val="24"/>
          <w:szCs w:val="24"/>
        </w:rPr>
        <w:t>A</w:t>
      </w:r>
      <w:r>
        <w:rPr>
          <w:spacing w:val="1"/>
          <w:sz w:val="24"/>
          <w:szCs w:val="24"/>
        </w:rPr>
        <w:t>TE</w:t>
      </w:r>
      <w:r>
        <w:rPr>
          <w:sz w:val="24"/>
          <w:szCs w:val="24"/>
        </w:rPr>
        <w:t>(</w:t>
      </w:r>
      <w:r>
        <w:rPr>
          <w:spacing w:val="-1"/>
          <w:sz w:val="24"/>
          <w:szCs w:val="24"/>
        </w:rPr>
        <w:t>S</w:t>
      </w:r>
      <w:r>
        <w:rPr>
          <w:sz w:val="24"/>
          <w:szCs w:val="24"/>
        </w:rPr>
        <w:t>)</w:t>
      </w:r>
      <w:r>
        <w:rPr>
          <w:spacing w:val="9"/>
          <w:sz w:val="24"/>
          <w:szCs w:val="24"/>
        </w:rPr>
        <w:t xml:space="preserve"> </w:t>
      </w:r>
      <w:r>
        <w:rPr>
          <w:sz w:val="24"/>
          <w:szCs w:val="24"/>
        </w:rPr>
        <w:t>OF</w:t>
      </w:r>
      <w:r>
        <w:rPr>
          <w:spacing w:val="15"/>
          <w:sz w:val="24"/>
          <w:szCs w:val="24"/>
        </w:rPr>
        <w:t xml:space="preserve"> </w:t>
      </w:r>
      <w:r>
        <w:rPr>
          <w:sz w:val="24"/>
          <w:szCs w:val="24"/>
        </w:rPr>
        <w:t>FAC</w:t>
      </w:r>
      <w:r>
        <w:rPr>
          <w:spacing w:val="-3"/>
          <w:sz w:val="24"/>
          <w:szCs w:val="24"/>
        </w:rPr>
        <w:t>I</w:t>
      </w:r>
      <w:r>
        <w:rPr>
          <w:spacing w:val="1"/>
          <w:sz w:val="24"/>
          <w:szCs w:val="24"/>
        </w:rPr>
        <w:t>L</w:t>
      </w:r>
      <w:r>
        <w:rPr>
          <w:sz w:val="24"/>
          <w:szCs w:val="24"/>
        </w:rPr>
        <w:t>I</w:t>
      </w:r>
      <w:r>
        <w:rPr>
          <w:spacing w:val="1"/>
          <w:sz w:val="24"/>
          <w:szCs w:val="24"/>
        </w:rPr>
        <w:t>T</w:t>
      </w:r>
      <w:r>
        <w:rPr>
          <w:sz w:val="24"/>
          <w:szCs w:val="24"/>
        </w:rPr>
        <w:t>Y</w:t>
      </w:r>
      <w:r>
        <w:rPr>
          <w:spacing w:val="21"/>
          <w:sz w:val="24"/>
          <w:szCs w:val="24"/>
        </w:rPr>
        <w:t xml:space="preserve"> </w:t>
      </w:r>
      <w:r>
        <w:rPr>
          <w:spacing w:val="1"/>
          <w:sz w:val="24"/>
          <w:szCs w:val="24"/>
        </w:rPr>
        <w:t>U</w:t>
      </w:r>
      <w:r>
        <w:rPr>
          <w:spacing w:val="-1"/>
          <w:sz w:val="24"/>
          <w:szCs w:val="24"/>
        </w:rPr>
        <w:t>S</w:t>
      </w:r>
      <w:r>
        <w:rPr>
          <w:sz w:val="24"/>
          <w:szCs w:val="24"/>
        </w:rPr>
        <w:t>AGE</w:t>
      </w:r>
      <w:r>
        <w:rPr>
          <w:spacing w:val="5"/>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4"/>
          <w:sz w:val="24"/>
          <w:szCs w:val="24"/>
        </w:rPr>
        <w:t xml:space="preserve"> </w:t>
      </w:r>
      <w:r>
        <w:rPr>
          <w:spacing w:val="-2"/>
          <w:sz w:val="24"/>
          <w:szCs w:val="24"/>
        </w:rPr>
        <w:t>i</w:t>
      </w:r>
      <w:r>
        <w:rPr>
          <w:sz w:val="24"/>
          <w:szCs w:val="24"/>
        </w:rPr>
        <w:t>s brought</w:t>
      </w:r>
      <w:r>
        <w:rPr>
          <w:spacing w:val="12"/>
          <w:sz w:val="24"/>
          <w:szCs w:val="24"/>
        </w:rPr>
        <w:t xml:space="preserve"> </w:t>
      </w:r>
      <w:r>
        <w:rPr>
          <w:spacing w:val="-1"/>
          <w:sz w:val="24"/>
          <w:szCs w:val="24"/>
        </w:rPr>
        <w:t>a</w:t>
      </w:r>
      <w:r>
        <w:rPr>
          <w:sz w:val="24"/>
          <w:szCs w:val="24"/>
        </w:rPr>
        <w:t>g</w:t>
      </w:r>
      <w:r>
        <w:rPr>
          <w:spacing w:val="-1"/>
          <w:sz w:val="24"/>
          <w:szCs w:val="24"/>
        </w:rPr>
        <w:t>a</w:t>
      </w:r>
      <w:r>
        <w:rPr>
          <w:spacing w:val="-2"/>
          <w:sz w:val="24"/>
          <w:szCs w:val="24"/>
        </w:rPr>
        <w:t>i</w:t>
      </w:r>
      <w:r>
        <w:rPr>
          <w:sz w:val="24"/>
          <w:szCs w:val="24"/>
        </w:rPr>
        <w:t>n</w:t>
      </w:r>
      <w:r>
        <w:rPr>
          <w:spacing w:val="1"/>
          <w:sz w:val="24"/>
          <w:szCs w:val="24"/>
        </w:rPr>
        <w:t>s</w:t>
      </w:r>
      <w:r>
        <w:rPr>
          <w:sz w:val="24"/>
          <w:szCs w:val="24"/>
        </w:rPr>
        <w:t xml:space="preserve">t </w:t>
      </w:r>
      <w:r>
        <w:rPr>
          <w:spacing w:val="1"/>
          <w:sz w:val="24"/>
          <w:szCs w:val="24"/>
        </w:rPr>
        <w:t>t</w:t>
      </w:r>
      <w:r>
        <w:rPr>
          <w:sz w:val="24"/>
          <w:szCs w:val="24"/>
        </w:rPr>
        <w:t>he</w:t>
      </w:r>
      <w:r>
        <w:rPr>
          <w:spacing w:val="5"/>
          <w:sz w:val="24"/>
          <w:szCs w:val="24"/>
        </w:rPr>
        <w:t xml:space="preserve"> </w:t>
      </w:r>
      <w:r>
        <w:rPr>
          <w:sz w:val="24"/>
          <w:szCs w:val="24"/>
        </w:rPr>
        <w:t>PA</w:t>
      </w:r>
      <w:r>
        <w:rPr>
          <w:spacing w:val="-1"/>
          <w:sz w:val="24"/>
          <w:szCs w:val="24"/>
        </w:rPr>
        <w:t>R</w:t>
      </w:r>
      <w:r>
        <w:rPr>
          <w:sz w:val="24"/>
          <w:szCs w:val="24"/>
        </w:rPr>
        <w:t>I</w:t>
      </w:r>
      <w:r>
        <w:rPr>
          <w:spacing w:val="-1"/>
          <w:sz w:val="24"/>
          <w:szCs w:val="24"/>
        </w:rPr>
        <w:t>S</w:t>
      </w:r>
      <w:r>
        <w:rPr>
          <w:sz w:val="24"/>
          <w:szCs w:val="24"/>
        </w:rPr>
        <w:t>H</w:t>
      </w:r>
      <w:r>
        <w:rPr>
          <w:spacing w:val="6"/>
          <w:sz w:val="24"/>
          <w:szCs w:val="24"/>
        </w:rPr>
        <w:t xml:space="preserve"> </w:t>
      </w:r>
      <w:r>
        <w:rPr>
          <w:sz w:val="24"/>
          <w:szCs w:val="24"/>
        </w:rPr>
        <w:t>by</w:t>
      </w:r>
      <w:r>
        <w:rPr>
          <w:spacing w:val="6"/>
          <w:sz w:val="24"/>
          <w:szCs w:val="24"/>
        </w:rPr>
        <w:t xml:space="preserve"> </w:t>
      </w:r>
      <w:r>
        <w:rPr>
          <w:spacing w:val="1"/>
          <w:sz w:val="24"/>
          <w:szCs w:val="24"/>
        </w:rPr>
        <w:t>t</w:t>
      </w:r>
      <w:r>
        <w:rPr>
          <w:sz w:val="24"/>
          <w:szCs w:val="24"/>
        </w:rPr>
        <w:t>he</w:t>
      </w:r>
      <w:r>
        <w:rPr>
          <w:spacing w:val="5"/>
          <w:sz w:val="24"/>
          <w:szCs w:val="24"/>
        </w:rPr>
        <w:t xml:space="preserve"> </w:t>
      </w:r>
      <w:r>
        <w:rPr>
          <w:spacing w:val="-1"/>
          <w:sz w:val="24"/>
          <w:szCs w:val="24"/>
        </w:rPr>
        <w:t>a</w:t>
      </w:r>
      <w:r>
        <w:rPr>
          <w:sz w:val="24"/>
          <w:szCs w:val="24"/>
        </w:rPr>
        <w:t>bove</w:t>
      </w:r>
      <w:r>
        <w:rPr>
          <w:spacing w:val="2"/>
          <w:sz w:val="24"/>
          <w:szCs w:val="24"/>
        </w:rPr>
        <w:t xml:space="preserve"> </w:t>
      </w:r>
      <w:r>
        <w:rPr>
          <w:sz w:val="24"/>
          <w:szCs w:val="24"/>
        </w:rPr>
        <w:t>n</w:t>
      </w:r>
      <w:r>
        <w:rPr>
          <w:spacing w:val="-1"/>
          <w:sz w:val="24"/>
          <w:szCs w:val="24"/>
        </w:rPr>
        <w:t>am</w:t>
      </w:r>
      <w:r>
        <w:rPr>
          <w:spacing w:val="2"/>
          <w:sz w:val="24"/>
          <w:szCs w:val="24"/>
        </w:rPr>
        <w:t>e</w:t>
      </w:r>
      <w:r>
        <w:rPr>
          <w:sz w:val="24"/>
          <w:szCs w:val="24"/>
        </w:rPr>
        <w:t>d</w:t>
      </w:r>
      <w:r>
        <w:rPr>
          <w:spacing w:val="2"/>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21"/>
          <w:sz w:val="24"/>
          <w:szCs w:val="24"/>
        </w:rPr>
        <w:t xml:space="preserve"> </w:t>
      </w:r>
      <w:r>
        <w:rPr>
          <w:sz w:val="24"/>
          <w:szCs w:val="24"/>
        </w:rPr>
        <w:t>U</w:t>
      </w:r>
      <w:r>
        <w:rPr>
          <w:spacing w:val="-1"/>
          <w:sz w:val="24"/>
          <w:szCs w:val="24"/>
        </w:rPr>
        <w:t>S</w:t>
      </w:r>
      <w:r>
        <w:rPr>
          <w:spacing w:val="1"/>
          <w:sz w:val="24"/>
          <w:szCs w:val="24"/>
        </w:rPr>
        <w:t>E</w:t>
      </w:r>
      <w:r>
        <w:rPr>
          <w:sz w:val="24"/>
          <w:szCs w:val="24"/>
        </w:rPr>
        <w:t>R</w:t>
      </w:r>
      <w:r>
        <w:rPr>
          <w:spacing w:val="6"/>
          <w:sz w:val="24"/>
          <w:szCs w:val="24"/>
        </w:rPr>
        <w:t xml:space="preserve"> </w:t>
      </w:r>
      <w:r>
        <w:rPr>
          <w:sz w:val="24"/>
          <w:szCs w:val="24"/>
        </w:rPr>
        <w:t>or</w:t>
      </w:r>
      <w:r>
        <w:rPr>
          <w:spacing w:val="17"/>
          <w:sz w:val="24"/>
          <w:szCs w:val="24"/>
        </w:rPr>
        <w:t xml:space="preserve"> </w:t>
      </w:r>
      <w:r>
        <w:rPr>
          <w:spacing w:val="1"/>
          <w:sz w:val="24"/>
          <w:szCs w:val="24"/>
        </w:rPr>
        <w:t>it</w:t>
      </w:r>
      <w:r>
        <w:rPr>
          <w:sz w:val="24"/>
          <w:szCs w:val="24"/>
        </w:rPr>
        <w:t>s</w:t>
      </w:r>
      <w:r>
        <w:rPr>
          <w:spacing w:val="8"/>
          <w:sz w:val="24"/>
          <w:szCs w:val="24"/>
        </w:rPr>
        <w:t xml:space="preserve"> </w:t>
      </w:r>
      <w:r>
        <w:rPr>
          <w:spacing w:val="-1"/>
          <w:w w:val="99"/>
          <w:sz w:val="24"/>
          <w:szCs w:val="24"/>
        </w:rPr>
        <w:t>em</w:t>
      </w:r>
      <w:r>
        <w:rPr>
          <w:w w:val="99"/>
          <w:sz w:val="24"/>
          <w:szCs w:val="24"/>
        </w:rPr>
        <w:t>p</w:t>
      </w:r>
      <w:r>
        <w:rPr>
          <w:spacing w:val="1"/>
          <w:w w:val="99"/>
          <w:sz w:val="24"/>
          <w:szCs w:val="24"/>
        </w:rPr>
        <w:t>l</w:t>
      </w:r>
      <w:r>
        <w:rPr>
          <w:w w:val="99"/>
          <w:sz w:val="24"/>
          <w:szCs w:val="24"/>
        </w:rPr>
        <w:t>oy</w:t>
      </w:r>
      <w:r>
        <w:rPr>
          <w:spacing w:val="-1"/>
          <w:w w:val="99"/>
          <w:sz w:val="24"/>
          <w:szCs w:val="24"/>
        </w:rPr>
        <w:t>ee</w:t>
      </w:r>
      <w:r>
        <w:rPr>
          <w:spacing w:val="1"/>
          <w:w w:val="99"/>
          <w:sz w:val="24"/>
          <w:szCs w:val="24"/>
        </w:rPr>
        <w:t>s</w:t>
      </w:r>
      <w:r>
        <w:rPr>
          <w:w w:val="132"/>
          <w:sz w:val="24"/>
          <w:szCs w:val="24"/>
        </w:rPr>
        <w:t>,</w:t>
      </w:r>
      <w:r>
        <w:rPr>
          <w:spacing w:val="9"/>
          <w:w w:val="132"/>
          <w:sz w:val="24"/>
          <w:szCs w:val="24"/>
        </w:rPr>
        <w:t xml:space="preserve"> </w:t>
      </w:r>
      <w:r>
        <w:rPr>
          <w:spacing w:val="-1"/>
          <w:w w:val="99"/>
          <w:sz w:val="24"/>
          <w:szCs w:val="24"/>
        </w:rPr>
        <w:t>a</w:t>
      </w:r>
      <w:r>
        <w:rPr>
          <w:w w:val="99"/>
          <w:sz w:val="24"/>
          <w:szCs w:val="24"/>
        </w:rPr>
        <w:t>g</w:t>
      </w:r>
      <w:r>
        <w:rPr>
          <w:spacing w:val="-1"/>
          <w:w w:val="99"/>
          <w:sz w:val="24"/>
          <w:szCs w:val="24"/>
        </w:rPr>
        <w:t>e</w:t>
      </w:r>
      <w:r>
        <w:rPr>
          <w:w w:val="99"/>
          <w:sz w:val="24"/>
          <w:szCs w:val="24"/>
        </w:rPr>
        <w:t>n</w:t>
      </w:r>
      <w:r>
        <w:rPr>
          <w:spacing w:val="1"/>
          <w:w w:val="99"/>
          <w:sz w:val="24"/>
          <w:szCs w:val="24"/>
        </w:rPr>
        <w:t>t</w:t>
      </w:r>
      <w:r>
        <w:rPr>
          <w:spacing w:val="-2"/>
          <w:w w:val="99"/>
          <w:sz w:val="24"/>
          <w:szCs w:val="24"/>
        </w:rPr>
        <w:t>s</w:t>
      </w:r>
      <w:r>
        <w:rPr>
          <w:w w:val="132"/>
          <w:sz w:val="24"/>
          <w:szCs w:val="24"/>
        </w:rPr>
        <w:t xml:space="preserve">, </w:t>
      </w:r>
      <w:r>
        <w:rPr>
          <w:w w:val="99"/>
          <w:sz w:val="24"/>
          <w:szCs w:val="24"/>
        </w:rPr>
        <w:t>p</w:t>
      </w:r>
      <w:r>
        <w:rPr>
          <w:w w:val="104"/>
          <w:sz w:val="24"/>
          <w:szCs w:val="24"/>
        </w:rPr>
        <w:t>ar</w:t>
      </w:r>
      <w:r>
        <w:rPr>
          <w:spacing w:val="1"/>
          <w:w w:val="99"/>
          <w:sz w:val="24"/>
          <w:szCs w:val="24"/>
        </w:rPr>
        <w:t>t</w:t>
      </w:r>
      <w:r>
        <w:rPr>
          <w:w w:val="99"/>
          <w:sz w:val="24"/>
          <w:szCs w:val="24"/>
        </w:rPr>
        <w:t>n</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z w:val="24"/>
          <w:szCs w:val="24"/>
        </w:rPr>
        <w:t>fa</w:t>
      </w:r>
      <w:r>
        <w:rPr>
          <w:spacing w:val="-1"/>
          <w:sz w:val="24"/>
          <w:szCs w:val="24"/>
        </w:rPr>
        <w:t>m</w:t>
      </w:r>
      <w:r>
        <w:rPr>
          <w:spacing w:val="1"/>
          <w:sz w:val="24"/>
          <w:szCs w:val="24"/>
        </w:rPr>
        <w:t>il</w:t>
      </w:r>
      <w:r>
        <w:rPr>
          <w:sz w:val="24"/>
          <w:szCs w:val="24"/>
        </w:rPr>
        <w:t>y</w:t>
      </w:r>
      <w:r>
        <w:rPr>
          <w:spacing w:val="2"/>
          <w:sz w:val="24"/>
          <w:szCs w:val="24"/>
        </w:rPr>
        <w:t xml:space="preserve"> </w:t>
      </w:r>
      <w:r>
        <w:rPr>
          <w:spacing w:val="-1"/>
          <w:w w:val="99"/>
          <w:sz w:val="24"/>
          <w:szCs w:val="24"/>
        </w:rPr>
        <w:t>m</w:t>
      </w:r>
      <w:r>
        <w:rPr>
          <w:w w:val="99"/>
          <w:sz w:val="24"/>
          <w:szCs w:val="24"/>
        </w:rPr>
        <w:t>e</w:t>
      </w:r>
      <w:r>
        <w:rPr>
          <w:spacing w:val="1"/>
          <w:w w:val="99"/>
          <w:sz w:val="24"/>
          <w:szCs w:val="24"/>
        </w:rPr>
        <w:t>m</w:t>
      </w:r>
      <w:r>
        <w:rPr>
          <w:w w:val="99"/>
          <w:sz w:val="24"/>
          <w:szCs w:val="24"/>
        </w:rPr>
        <w:t>b</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pacing w:val="1"/>
          <w:w w:val="99"/>
          <w:sz w:val="24"/>
          <w:szCs w:val="24"/>
        </w:rPr>
        <w:t>st</w:t>
      </w:r>
      <w:r>
        <w:rPr>
          <w:w w:val="99"/>
          <w:sz w:val="24"/>
          <w:szCs w:val="24"/>
        </w:rPr>
        <w:t>uden</w:t>
      </w:r>
      <w:r>
        <w:rPr>
          <w:spacing w:val="1"/>
          <w:w w:val="99"/>
          <w:sz w:val="24"/>
          <w:szCs w:val="24"/>
        </w:rPr>
        <w:t>ts</w:t>
      </w:r>
      <w:r>
        <w:rPr>
          <w:w w:val="132"/>
          <w:sz w:val="24"/>
          <w:szCs w:val="24"/>
        </w:rPr>
        <w:t>,</w:t>
      </w:r>
      <w:r>
        <w:rPr>
          <w:spacing w:val="7"/>
          <w:w w:val="132"/>
          <w:sz w:val="24"/>
          <w:szCs w:val="24"/>
        </w:rPr>
        <w:t xml:space="preserve"> </w:t>
      </w:r>
      <w:r>
        <w:rPr>
          <w:w w:val="99"/>
          <w:sz w:val="24"/>
          <w:szCs w:val="24"/>
        </w:rPr>
        <w:t>cu</w:t>
      </w:r>
      <w:r>
        <w:rPr>
          <w:spacing w:val="1"/>
          <w:w w:val="99"/>
          <w:sz w:val="24"/>
          <w:szCs w:val="24"/>
        </w:rPr>
        <w:t>st</w:t>
      </w:r>
      <w:r>
        <w:rPr>
          <w:spacing w:val="-2"/>
          <w:w w:val="99"/>
          <w:sz w:val="24"/>
          <w:szCs w:val="24"/>
        </w:rPr>
        <w:t>o</w:t>
      </w:r>
      <w:r>
        <w:rPr>
          <w:spacing w:val="-1"/>
          <w:w w:val="99"/>
          <w:sz w:val="24"/>
          <w:szCs w:val="24"/>
        </w:rPr>
        <w:t>m</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z w:val="24"/>
          <w:szCs w:val="24"/>
        </w:rPr>
        <w:t>func</w:t>
      </w:r>
      <w:r>
        <w:rPr>
          <w:spacing w:val="1"/>
          <w:sz w:val="24"/>
          <w:szCs w:val="24"/>
        </w:rPr>
        <w:t>ti</w:t>
      </w:r>
      <w:r>
        <w:rPr>
          <w:sz w:val="24"/>
          <w:szCs w:val="24"/>
        </w:rPr>
        <w:t xml:space="preserve">on </w:t>
      </w:r>
      <w:r>
        <w:rPr>
          <w:w w:val="99"/>
          <w:sz w:val="24"/>
          <w:szCs w:val="24"/>
        </w:rPr>
        <w:t>a</w:t>
      </w:r>
      <w:r>
        <w:rPr>
          <w:spacing w:val="1"/>
          <w:w w:val="99"/>
          <w:sz w:val="24"/>
          <w:szCs w:val="24"/>
        </w:rPr>
        <w:t>tt</w:t>
      </w:r>
      <w:r>
        <w:rPr>
          <w:w w:val="99"/>
          <w:sz w:val="24"/>
          <w:szCs w:val="24"/>
        </w:rPr>
        <w:t>endees</w:t>
      </w:r>
      <w:r>
        <w:rPr>
          <w:w w:val="132"/>
          <w:sz w:val="24"/>
          <w:szCs w:val="24"/>
        </w:rPr>
        <w:t>,</w:t>
      </w:r>
      <w:r>
        <w:rPr>
          <w:spacing w:val="7"/>
          <w:w w:val="132"/>
          <w:sz w:val="24"/>
          <w:szCs w:val="24"/>
        </w:rPr>
        <w:t xml:space="preserve"> </w:t>
      </w:r>
      <w:r>
        <w:rPr>
          <w:w w:val="99"/>
          <w:sz w:val="24"/>
          <w:szCs w:val="24"/>
        </w:rPr>
        <w:t>gue</w:t>
      </w:r>
      <w:r>
        <w:rPr>
          <w:spacing w:val="1"/>
          <w:w w:val="99"/>
          <w:sz w:val="24"/>
          <w:szCs w:val="24"/>
        </w:rPr>
        <w:t>sts</w:t>
      </w:r>
      <w:r>
        <w:rPr>
          <w:w w:val="132"/>
          <w:sz w:val="24"/>
          <w:szCs w:val="24"/>
        </w:rPr>
        <w:t>,</w:t>
      </w:r>
      <w:r>
        <w:rPr>
          <w:spacing w:val="7"/>
          <w:w w:val="132"/>
          <w:sz w:val="24"/>
          <w:szCs w:val="24"/>
        </w:rPr>
        <w:t xml:space="preserve"> </w:t>
      </w:r>
      <w:r>
        <w:rPr>
          <w:spacing w:val="1"/>
          <w:w w:val="99"/>
          <w:sz w:val="24"/>
          <w:szCs w:val="24"/>
        </w:rPr>
        <w:t>i</w:t>
      </w:r>
      <w:r>
        <w:rPr>
          <w:w w:val="99"/>
          <w:sz w:val="24"/>
          <w:szCs w:val="24"/>
        </w:rPr>
        <w:t>nv</w:t>
      </w:r>
      <w:r>
        <w:rPr>
          <w:spacing w:val="1"/>
          <w:w w:val="99"/>
          <w:sz w:val="24"/>
          <w:szCs w:val="24"/>
        </w:rPr>
        <w:t>it</w:t>
      </w:r>
      <w:r>
        <w:rPr>
          <w:w w:val="99"/>
          <w:sz w:val="24"/>
          <w:szCs w:val="24"/>
        </w:rPr>
        <w:t>ees</w:t>
      </w:r>
      <w:r>
        <w:rPr>
          <w:w w:val="132"/>
          <w:sz w:val="24"/>
          <w:szCs w:val="24"/>
        </w:rPr>
        <w:t xml:space="preserve">, </w:t>
      </w:r>
      <w:r>
        <w:rPr>
          <w:sz w:val="24"/>
          <w:szCs w:val="24"/>
        </w:rPr>
        <w:t>organ</w:t>
      </w:r>
      <w:r>
        <w:rPr>
          <w:spacing w:val="1"/>
          <w:sz w:val="24"/>
          <w:szCs w:val="24"/>
        </w:rPr>
        <w:t>i</w:t>
      </w:r>
      <w:r>
        <w:rPr>
          <w:sz w:val="24"/>
          <w:szCs w:val="24"/>
        </w:rPr>
        <w:t>za</w:t>
      </w:r>
      <w:r>
        <w:rPr>
          <w:spacing w:val="1"/>
          <w:sz w:val="24"/>
          <w:szCs w:val="24"/>
        </w:rPr>
        <w:t>ti</w:t>
      </w:r>
      <w:r>
        <w:rPr>
          <w:sz w:val="24"/>
          <w:szCs w:val="24"/>
        </w:rPr>
        <w:t>on</w:t>
      </w:r>
      <w:r>
        <w:rPr>
          <w:spacing w:val="-3"/>
          <w:sz w:val="24"/>
          <w:szCs w:val="24"/>
        </w:rPr>
        <w:t>a</w:t>
      </w:r>
      <w:r>
        <w:rPr>
          <w:sz w:val="24"/>
          <w:szCs w:val="24"/>
        </w:rPr>
        <w:t>l</w:t>
      </w:r>
      <w:r>
        <w:rPr>
          <w:spacing w:val="17"/>
          <w:sz w:val="24"/>
          <w:szCs w:val="24"/>
        </w:rPr>
        <w:t xml:space="preserve"> </w:t>
      </w:r>
      <w:r>
        <w:rPr>
          <w:spacing w:val="-1"/>
          <w:sz w:val="24"/>
          <w:szCs w:val="24"/>
        </w:rPr>
        <w:t>m</w:t>
      </w:r>
      <w:r>
        <w:rPr>
          <w:sz w:val="24"/>
          <w:szCs w:val="24"/>
        </w:rPr>
        <w:t>e</w:t>
      </w:r>
      <w:r>
        <w:rPr>
          <w:spacing w:val="-1"/>
          <w:sz w:val="24"/>
          <w:szCs w:val="24"/>
        </w:rPr>
        <w:t>m</w:t>
      </w:r>
      <w:r>
        <w:rPr>
          <w:sz w:val="24"/>
          <w:szCs w:val="24"/>
        </w:rPr>
        <w:t>bers</w:t>
      </w:r>
      <w:r>
        <w:rPr>
          <w:spacing w:val="21"/>
          <w:sz w:val="24"/>
          <w:szCs w:val="24"/>
        </w:rPr>
        <w:t xml:space="preserve"> </w:t>
      </w:r>
      <w:r>
        <w:rPr>
          <w:sz w:val="24"/>
          <w:szCs w:val="24"/>
        </w:rPr>
        <w:t>or</w:t>
      </w:r>
      <w:r>
        <w:rPr>
          <w:spacing w:val="29"/>
          <w:sz w:val="24"/>
          <w:szCs w:val="24"/>
        </w:rPr>
        <w:t xml:space="preserve"> </w:t>
      </w:r>
      <w:r>
        <w:rPr>
          <w:w w:val="99"/>
          <w:sz w:val="24"/>
          <w:szCs w:val="24"/>
        </w:rPr>
        <w:t>a</w:t>
      </w:r>
      <w:r>
        <w:rPr>
          <w:spacing w:val="1"/>
          <w:w w:val="99"/>
          <w:sz w:val="24"/>
          <w:szCs w:val="24"/>
        </w:rPr>
        <w:t>ss</w:t>
      </w:r>
      <w:r>
        <w:rPr>
          <w:w w:val="99"/>
          <w:sz w:val="24"/>
          <w:szCs w:val="24"/>
        </w:rPr>
        <w:t>oc</w:t>
      </w:r>
      <w:r>
        <w:rPr>
          <w:spacing w:val="1"/>
          <w:w w:val="99"/>
          <w:sz w:val="24"/>
          <w:szCs w:val="24"/>
        </w:rPr>
        <w:t>i</w:t>
      </w:r>
      <w:r>
        <w:rPr>
          <w:spacing w:val="-3"/>
          <w:w w:val="99"/>
          <w:sz w:val="24"/>
          <w:szCs w:val="24"/>
        </w:rPr>
        <w:t>a</w:t>
      </w:r>
      <w:r>
        <w:rPr>
          <w:spacing w:val="1"/>
          <w:w w:val="99"/>
          <w:sz w:val="24"/>
          <w:szCs w:val="24"/>
        </w:rPr>
        <w:t>t</w:t>
      </w:r>
      <w:r>
        <w:rPr>
          <w:w w:val="99"/>
          <w:sz w:val="24"/>
          <w:szCs w:val="24"/>
        </w:rPr>
        <w:t>e</w:t>
      </w:r>
      <w:r>
        <w:rPr>
          <w:spacing w:val="1"/>
          <w:w w:val="99"/>
          <w:sz w:val="24"/>
          <w:szCs w:val="24"/>
        </w:rPr>
        <w:t>s</w:t>
      </w:r>
      <w:r>
        <w:rPr>
          <w:w w:val="132"/>
          <w:sz w:val="24"/>
          <w:szCs w:val="24"/>
        </w:rPr>
        <w:t>,</w:t>
      </w:r>
      <w:r>
        <w:rPr>
          <w:spacing w:val="21"/>
          <w:sz w:val="24"/>
          <w:szCs w:val="24"/>
        </w:rPr>
        <w:t xml:space="preserve"> </w:t>
      </w:r>
      <w:r>
        <w:rPr>
          <w:sz w:val="24"/>
          <w:szCs w:val="24"/>
        </w:rPr>
        <w:t>even</w:t>
      </w:r>
      <w:r>
        <w:rPr>
          <w:spacing w:val="15"/>
          <w:sz w:val="24"/>
          <w:szCs w:val="24"/>
        </w:rPr>
        <w:t xml:space="preserve"> </w:t>
      </w:r>
      <w:r>
        <w:rPr>
          <w:spacing w:val="1"/>
          <w:sz w:val="24"/>
          <w:szCs w:val="24"/>
        </w:rPr>
        <w:t>i</w:t>
      </w:r>
      <w:r>
        <w:rPr>
          <w:sz w:val="24"/>
          <w:szCs w:val="24"/>
        </w:rPr>
        <w:t>f</w:t>
      </w:r>
      <w:r>
        <w:rPr>
          <w:spacing w:val="20"/>
          <w:sz w:val="24"/>
          <w:szCs w:val="24"/>
        </w:rPr>
        <w:t xml:space="preserve"> </w:t>
      </w:r>
      <w:r>
        <w:rPr>
          <w:spacing w:val="1"/>
          <w:sz w:val="24"/>
          <w:szCs w:val="24"/>
        </w:rPr>
        <w:t>s</w:t>
      </w:r>
      <w:r>
        <w:rPr>
          <w:spacing w:val="-2"/>
          <w:sz w:val="24"/>
          <w:szCs w:val="24"/>
        </w:rPr>
        <w:t>u</w:t>
      </w:r>
      <w:r>
        <w:rPr>
          <w:sz w:val="24"/>
          <w:szCs w:val="24"/>
        </w:rPr>
        <w:t>ch</w:t>
      </w:r>
      <w:r>
        <w:rPr>
          <w:spacing w:val="18"/>
          <w:sz w:val="24"/>
          <w:szCs w:val="24"/>
        </w:rPr>
        <w:t xml:space="preserve"> </w:t>
      </w:r>
      <w:r>
        <w:rPr>
          <w:sz w:val="24"/>
          <w:szCs w:val="24"/>
        </w:rPr>
        <w:t>c</w:t>
      </w:r>
      <w:r>
        <w:rPr>
          <w:spacing w:val="1"/>
          <w:sz w:val="24"/>
          <w:szCs w:val="24"/>
        </w:rPr>
        <w:t>l</w:t>
      </w:r>
      <w:r>
        <w:rPr>
          <w:sz w:val="24"/>
          <w:szCs w:val="24"/>
        </w:rPr>
        <w:t>a</w:t>
      </w:r>
      <w:r>
        <w:rPr>
          <w:spacing w:val="1"/>
          <w:sz w:val="24"/>
          <w:szCs w:val="24"/>
        </w:rPr>
        <w:t>i</w:t>
      </w:r>
      <w:r>
        <w:rPr>
          <w:sz w:val="24"/>
          <w:szCs w:val="24"/>
        </w:rPr>
        <w:t>m</w:t>
      </w:r>
      <w:r>
        <w:rPr>
          <w:spacing w:val="16"/>
          <w:sz w:val="24"/>
          <w:szCs w:val="24"/>
        </w:rPr>
        <w:t xml:space="preserve"> </w:t>
      </w:r>
      <w:r>
        <w:rPr>
          <w:sz w:val="24"/>
          <w:szCs w:val="24"/>
        </w:rPr>
        <w:t>ar</w:t>
      </w:r>
      <w:r>
        <w:rPr>
          <w:spacing w:val="1"/>
          <w:sz w:val="24"/>
          <w:szCs w:val="24"/>
        </w:rPr>
        <w:t>is</w:t>
      </w:r>
      <w:r>
        <w:rPr>
          <w:sz w:val="24"/>
          <w:szCs w:val="24"/>
        </w:rPr>
        <w:t>es</w:t>
      </w:r>
      <w:r>
        <w:rPr>
          <w:spacing w:val="24"/>
          <w:sz w:val="24"/>
          <w:szCs w:val="24"/>
        </w:rPr>
        <w:t xml:space="preserve"> </w:t>
      </w:r>
      <w:r>
        <w:rPr>
          <w:sz w:val="24"/>
          <w:szCs w:val="24"/>
        </w:rPr>
        <w:t>from</w:t>
      </w:r>
      <w:r>
        <w:rPr>
          <w:spacing w:val="26"/>
          <w:sz w:val="24"/>
          <w:szCs w:val="24"/>
        </w:rPr>
        <w:t xml:space="preserve"> </w:t>
      </w:r>
      <w:r>
        <w:rPr>
          <w:spacing w:val="1"/>
          <w:sz w:val="24"/>
          <w:szCs w:val="24"/>
        </w:rPr>
        <w:t>t</w:t>
      </w:r>
      <w:r>
        <w:rPr>
          <w:sz w:val="24"/>
          <w:szCs w:val="24"/>
        </w:rPr>
        <w:t>he</w:t>
      </w:r>
      <w:r>
        <w:rPr>
          <w:spacing w:val="16"/>
          <w:sz w:val="24"/>
          <w:szCs w:val="24"/>
        </w:rPr>
        <w:t xml:space="preserve"> </w:t>
      </w:r>
      <w:r>
        <w:rPr>
          <w:spacing w:val="-1"/>
          <w:sz w:val="24"/>
          <w:szCs w:val="24"/>
        </w:rPr>
        <w:t>a</w:t>
      </w:r>
      <w:r>
        <w:rPr>
          <w:spacing w:val="1"/>
          <w:sz w:val="24"/>
          <w:szCs w:val="24"/>
        </w:rPr>
        <w:t>ll</w:t>
      </w:r>
      <w:r>
        <w:rPr>
          <w:spacing w:val="-1"/>
          <w:sz w:val="24"/>
          <w:szCs w:val="24"/>
        </w:rPr>
        <w:t>e</w:t>
      </w:r>
      <w:r>
        <w:rPr>
          <w:sz w:val="24"/>
          <w:szCs w:val="24"/>
        </w:rPr>
        <w:t>g</w:t>
      </w:r>
      <w:r>
        <w:rPr>
          <w:spacing w:val="-1"/>
          <w:sz w:val="24"/>
          <w:szCs w:val="24"/>
        </w:rPr>
        <w:t>e</w:t>
      </w:r>
      <w:r>
        <w:rPr>
          <w:sz w:val="24"/>
          <w:szCs w:val="24"/>
        </w:rPr>
        <w:t>d</w:t>
      </w:r>
      <w:r>
        <w:rPr>
          <w:spacing w:val="13"/>
          <w:sz w:val="24"/>
          <w:szCs w:val="24"/>
        </w:rPr>
        <w:t xml:space="preserve"> </w:t>
      </w:r>
      <w:r>
        <w:rPr>
          <w:sz w:val="24"/>
          <w:szCs w:val="24"/>
        </w:rPr>
        <w:t>n</w:t>
      </w:r>
      <w:r>
        <w:rPr>
          <w:spacing w:val="-1"/>
          <w:sz w:val="24"/>
          <w:szCs w:val="24"/>
        </w:rPr>
        <w:t>e</w:t>
      </w:r>
      <w:r>
        <w:rPr>
          <w:sz w:val="24"/>
          <w:szCs w:val="24"/>
        </w:rPr>
        <w:t>g</w:t>
      </w:r>
      <w:r>
        <w:rPr>
          <w:spacing w:val="1"/>
          <w:sz w:val="24"/>
          <w:szCs w:val="24"/>
        </w:rPr>
        <w:t>li</w:t>
      </w:r>
      <w:r>
        <w:rPr>
          <w:sz w:val="24"/>
          <w:szCs w:val="24"/>
        </w:rPr>
        <w:t>g</w:t>
      </w:r>
      <w:r>
        <w:rPr>
          <w:spacing w:val="-1"/>
          <w:sz w:val="24"/>
          <w:szCs w:val="24"/>
        </w:rPr>
        <w:t>e</w:t>
      </w:r>
      <w:r>
        <w:rPr>
          <w:sz w:val="24"/>
          <w:szCs w:val="24"/>
        </w:rPr>
        <w:t>n</w:t>
      </w:r>
      <w:r>
        <w:rPr>
          <w:spacing w:val="-1"/>
          <w:sz w:val="24"/>
          <w:szCs w:val="24"/>
        </w:rPr>
        <w:t>c</w:t>
      </w:r>
      <w:r>
        <w:rPr>
          <w:sz w:val="24"/>
          <w:szCs w:val="24"/>
        </w:rPr>
        <w:t>e</w:t>
      </w:r>
      <w:r>
        <w:rPr>
          <w:spacing w:val="9"/>
          <w:sz w:val="24"/>
          <w:szCs w:val="24"/>
        </w:rPr>
        <w:t xml:space="preserve"> </w:t>
      </w:r>
      <w:r>
        <w:rPr>
          <w:sz w:val="24"/>
          <w:szCs w:val="24"/>
        </w:rPr>
        <w:t xml:space="preserve">of </w:t>
      </w:r>
      <w:r>
        <w:rPr>
          <w:spacing w:val="1"/>
          <w:sz w:val="24"/>
          <w:szCs w:val="24"/>
        </w:rPr>
        <w:t>t</w:t>
      </w:r>
      <w:r>
        <w:rPr>
          <w:sz w:val="24"/>
          <w:szCs w:val="24"/>
        </w:rPr>
        <w:t xml:space="preserve">he </w:t>
      </w:r>
      <w:r>
        <w:rPr>
          <w:spacing w:val="48"/>
          <w:sz w:val="24"/>
          <w:szCs w:val="24"/>
        </w:rPr>
        <w:t xml:space="preserve"> </w:t>
      </w:r>
      <w:r>
        <w:rPr>
          <w:sz w:val="24"/>
          <w:szCs w:val="24"/>
        </w:rPr>
        <w:t>PA</w:t>
      </w:r>
      <w:r>
        <w:rPr>
          <w:spacing w:val="-1"/>
          <w:sz w:val="24"/>
          <w:szCs w:val="24"/>
        </w:rPr>
        <w:t>R</w:t>
      </w:r>
      <w:r>
        <w:rPr>
          <w:sz w:val="24"/>
          <w:szCs w:val="24"/>
        </w:rPr>
        <w:t>I</w:t>
      </w:r>
      <w:r>
        <w:rPr>
          <w:spacing w:val="-1"/>
          <w:sz w:val="24"/>
          <w:szCs w:val="24"/>
        </w:rPr>
        <w:t>S</w:t>
      </w:r>
      <w:r>
        <w:rPr>
          <w:sz w:val="24"/>
          <w:szCs w:val="24"/>
        </w:rPr>
        <w:t xml:space="preserve">H,  </w:t>
      </w:r>
      <w:r>
        <w:rPr>
          <w:spacing w:val="8"/>
          <w:sz w:val="24"/>
          <w:szCs w:val="24"/>
        </w:rPr>
        <w:t xml:space="preserve"> </w:t>
      </w:r>
      <w:r>
        <w:rPr>
          <w:spacing w:val="1"/>
          <w:sz w:val="24"/>
          <w:szCs w:val="24"/>
        </w:rPr>
        <w:t>it</w:t>
      </w:r>
      <w:r>
        <w:rPr>
          <w:sz w:val="24"/>
          <w:szCs w:val="24"/>
        </w:rPr>
        <w:t xml:space="preserve">s </w:t>
      </w:r>
      <w:r>
        <w:rPr>
          <w:spacing w:val="48"/>
          <w:sz w:val="24"/>
          <w:szCs w:val="24"/>
        </w:rPr>
        <w:t xml:space="preserve"> </w:t>
      </w:r>
      <w:r>
        <w:rPr>
          <w:spacing w:val="-1"/>
          <w:sz w:val="24"/>
          <w:szCs w:val="24"/>
        </w:rPr>
        <w:t>em</w:t>
      </w:r>
      <w:r>
        <w:rPr>
          <w:sz w:val="24"/>
          <w:szCs w:val="24"/>
        </w:rPr>
        <w:t>p</w:t>
      </w:r>
      <w:r>
        <w:rPr>
          <w:spacing w:val="1"/>
          <w:sz w:val="24"/>
          <w:szCs w:val="24"/>
        </w:rPr>
        <w:t>l</w:t>
      </w:r>
      <w:r>
        <w:rPr>
          <w:sz w:val="24"/>
          <w:szCs w:val="24"/>
        </w:rPr>
        <w:t>oy</w:t>
      </w:r>
      <w:r>
        <w:rPr>
          <w:spacing w:val="-1"/>
          <w:sz w:val="24"/>
          <w:szCs w:val="24"/>
        </w:rPr>
        <w:t>ee</w:t>
      </w:r>
      <w:r>
        <w:rPr>
          <w:sz w:val="24"/>
          <w:szCs w:val="24"/>
        </w:rPr>
        <w:t xml:space="preserve">s </w:t>
      </w:r>
      <w:r>
        <w:rPr>
          <w:spacing w:val="42"/>
          <w:sz w:val="24"/>
          <w:szCs w:val="24"/>
        </w:rPr>
        <w:t xml:space="preserve"> </w:t>
      </w:r>
      <w:r>
        <w:rPr>
          <w:sz w:val="24"/>
          <w:szCs w:val="24"/>
        </w:rPr>
        <w:t xml:space="preserve">or   </w:t>
      </w:r>
      <w:r>
        <w:rPr>
          <w:spacing w:val="-1"/>
          <w:w w:val="99"/>
          <w:sz w:val="24"/>
          <w:szCs w:val="24"/>
        </w:rPr>
        <w:t>a</w:t>
      </w:r>
      <w:r>
        <w:rPr>
          <w:w w:val="99"/>
          <w:sz w:val="24"/>
          <w:szCs w:val="24"/>
        </w:rPr>
        <w:t>g</w:t>
      </w:r>
      <w:r>
        <w:rPr>
          <w:spacing w:val="-1"/>
          <w:w w:val="99"/>
          <w:sz w:val="24"/>
          <w:szCs w:val="24"/>
        </w:rPr>
        <w:t>e</w:t>
      </w:r>
      <w:r>
        <w:rPr>
          <w:spacing w:val="-2"/>
          <w:w w:val="99"/>
          <w:sz w:val="24"/>
          <w:szCs w:val="24"/>
        </w:rPr>
        <w:t>n</w:t>
      </w:r>
      <w:r>
        <w:rPr>
          <w:spacing w:val="1"/>
          <w:w w:val="99"/>
          <w:sz w:val="24"/>
          <w:szCs w:val="24"/>
        </w:rPr>
        <w:t>ts</w:t>
      </w:r>
      <w:r>
        <w:rPr>
          <w:w w:val="132"/>
          <w:sz w:val="24"/>
          <w:szCs w:val="24"/>
        </w:rPr>
        <w:t xml:space="preserve">, </w:t>
      </w:r>
      <w:r>
        <w:rPr>
          <w:spacing w:val="49"/>
          <w:w w:val="132"/>
          <w:sz w:val="24"/>
          <w:szCs w:val="24"/>
        </w:rPr>
        <w:t xml:space="preserve"> </w:t>
      </w:r>
      <w:r>
        <w:rPr>
          <w:sz w:val="24"/>
          <w:szCs w:val="24"/>
        </w:rPr>
        <w:t xml:space="preserve">or </w:t>
      </w:r>
      <w:r>
        <w:rPr>
          <w:spacing w:val="58"/>
          <w:sz w:val="24"/>
          <w:szCs w:val="24"/>
        </w:rPr>
        <w:t xml:space="preserve"> </w:t>
      </w:r>
      <w:r>
        <w:rPr>
          <w:spacing w:val="-2"/>
          <w:sz w:val="24"/>
          <w:szCs w:val="24"/>
        </w:rPr>
        <w:t>t</w:t>
      </w:r>
      <w:r>
        <w:rPr>
          <w:sz w:val="24"/>
          <w:szCs w:val="24"/>
        </w:rPr>
        <w:t xml:space="preserve">he </w:t>
      </w:r>
      <w:r>
        <w:rPr>
          <w:spacing w:val="48"/>
          <w:sz w:val="24"/>
          <w:szCs w:val="24"/>
        </w:rPr>
        <w:t xml:space="preserve"> </w:t>
      </w:r>
      <w:r>
        <w:rPr>
          <w:sz w:val="24"/>
          <w:szCs w:val="24"/>
        </w:rPr>
        <w:t>n</w:t>
      </w:r>
      <w:r>
        <w:rPr>
          <w:spacing w:val="-1"/>
          <w:sz w:val="24"/>
          <w:szCs w:val="24"/>
        </w:rPr>
        <w:t>e</w:t>
      </w:r>
      <w:r>
        <w:rPr>
          <w:sz w:val="24"/>
          <w:szCs w:val="24"/>
        </w:rPr>
        <w:t>g</w:t>
      </w:r>
      <w:r>
        <w:rPr>
          <w:spacing w:val="1"/>
          <w:sz w:val="24"/>
          <w:szCs w:val="24"/>
        </w:rPr>
        <w:t>l</w:t>
      </w:r>
      <w:r>
        <w:rPr>
          <w:spacing w:val="-2"/>
          <w:sz w:val="24"/>
          <w:szCs w:val="24"/>
        </w:rPr>
        <w:t>i</w:t>
      </w:r>
      <w:r>
        <w:rPr>
          <w:sz w:val="24"/>
          <w:szCs w:val="24"/>
        </w:rPr>
        <w:t>g</w:t>
      </w:r>
      <w:r>
        <w:rPr>
          <w:spacing w:val="-1"/>
          <w:sz w:val="24"/>
          <w:szCs w:val="24"/>
        </w:rPr>
        <w:t>e</w:t>
      </w:r>
      <w:r>
        <w:rPr>
          <w:sz w:val="24"/>
          <w:szCs w:val="24"/>
        </w:rPr>
        <w:t>n</w:t>
      </w:r>
      <w:r>
        <w:rPr>
          <w:spacing w:val="-1"/>
          <w:sz w:val="24"/>
          <w:szCs w:val="24"/>
        </w:rPr>
        <w:t>c</w:t>
      </w:r>
      <w:r>
        <w:rPr>
          <w:sz w:val="24"/>
          <w:szCs w:val="24"/>
        </w:rPr>
        <w:t xml:space="preserve">e </w:t>
      </w:r>
      <w:r>
        <w:rPr>
          <w:spacing w:val="41"/>
          <w:sz w:val="24"/>
          <w:szCs w:val="24"/>
        </w:rPr>
        <w:t xml:space="preserve"> </w:t>
      </w:r>
      <w:r>
        <w:rPr>
          <w:sz w:val="24"/>
          <w:szCs w:val="24"/>
        </w:rPr>
        <w:t xml:space="preserve">of </w:t>
      </w:r>
      <w:r>
        <w:rPr>
          <w:spacing w:val="49"/>
          <w:sz w:val="24"/>
          <w:szCs w:val="24"/>
        </w:rPr>
        <w:t xml:space="preserve"> </w:t>
      </w:r>
      <w:r>
        <w:rPr>
          <w:spacing w:val="-1"/>
          <w:sz w:val="24"/>
          <w:szCs w:val="24"/>
        </w:rPr>
        <w:t>a</w:t>
      </w:r>
      <w:r>
        <w:rPr>
          <w:sz w:val="24"/>
          <w:szCs w:val="24"/>
        </w:rPr>
        <w:t xml:space="preserve">ny </w:t>
      </w:r>
      <w:r>
        <w:rPr>
          <w:spacing w:val="47"/>
          <w:sz w:val="24"/>
          <w:szCs w:val="24"/>
        </w:rPr>
        <w:t xml:space="preserve"> </w:t>
      </w:r>
      <w:r>
        <w:rPr>
          <w:sz w:val="24"/>
          <w:szCs w:val="24"/>
        </w:rPr>
        <w:t>o</w:t>
      </w:r>
      <w:r>
        <w:rPr>
          <w:spacing w:val="1"/>
          <w:sz w:val="24"/>
          <w:szCs w:val="24"/>
        </w:rPr>
        <w:t>t</w:t>
      </w:r>
      <w:r>
        <w:rPr>
          <w:sz w:val="24"/>
          <w:szCs w:val="24"/>
        </w:rPr>
        <w:t>h</w:t>
      </w:r>
      <w:r>
        <w:rPr>
          <w:spacing w:val="-1"/>
          <w:sz w:val="24"/>
          <w:szCs w:val="24"/>
        </w:rPr>
        <w:t>e</w:t>
      </w:r>
      <w:r>
        <w:rPr>
          <w:sz w:val="24"/>
          <w:szCs w:val="24"/>
        </w:rPr>
        <w:t xml:space="preserve">r </w:t>
      </w:r>
      <w:r>
        <w:rPr>
          <w:spacing w:val="54"/>
          <w:sz w:val="24"/>
          <w:szCs w:val="24"/>
        </w:rPr>
        <w:t xml:space="preserve"> </w:t>
      </w:r>
      <w:r>
        <w:rPr>
          <w:spacing w:val="1"/>
          <w:sz w:val="24"/>
          <w:szCs w:val="24"/>
        </w:rPr>
        <w:t>i</w:t>
      </w:r>
      <w:r>
        <w:rPr>
          <w:sz w:val="24"/>
          <w:szCs w:val="24"/>
        </w:rPr>
        <w:t>n</w:t>
      </w:r>
      <w:r>
        <w:rPr>
          <w:spacing w:val="-2"/>
          <w:sz w:val="24"/>
          <w:szCs w:val="24"/>
        </w:rPr>
        <w:t>d</w:t>
      </w:r>
      <w:r>
        <w:rPr>
          <w:spacing w:val="1"/>
          <w:sz w:val="24"/>
          <w:szCs w:val="24"/>
        </w:rPr>
        <w:t>i</w:t>
      </w:r>
      <w:r>
        <w:rPr>
          <w:sz w:val="24"/>
          <w:szCs w:val="24"/>
        </w:rPr>
        <w:t>v</w:t>
      </w:r>
      <w:r>
        <w:rPr>
          <w:spacing w:val="1"/>
          <w:sz w:val="24"/>
          <w:szCs w:val="24"/>
        </w:rPr>
        <w:t>i</w:t>
      </w:r>
      <w:r>
        <w:rPr>
          <w:spacing w:val="-2"/>
          <w:sz w:val="24"/>
          <w:szCs w:val="24"/>
        </w:rPr>
        <w:t>d</w:t>
      </w:r>
      <w:r>
        <w:rPr>
          <w:sz w:val="24"/>
          <w:szCs w:val="24"/>
        </w:rPr>
        <w:t>u</w:t>
      </w:r>
      <w:r>
        <w:rPr>
          <w:spacing w:val="-1"/>
          <w:sz w:val="24"/>
          <w:szCs w:val="24"/>
        </w:rPr>
        <w:t>a</w:t>
      </w:r>
      <w:r>
        <w:rPr>
          <w:sz w:val="24"/>
          <w:szCs w:val="24"/>
        </w:rPr>
        <w:t xml:space="preserve">l </w:t>
      </w:r>
      <w:r>
        <w:rPr>
          <w:spacing w:val="43"/>
          <w:sz w:val="24"/>
          <w:szCs w:val="24"/>
        </w:rPr>
        <w:t xml:space="preserve"> </w:t>
      </w:r>
      <w:r>
        <w:rPr>
          <w:spacing w:val="-2"/>
          <w:w w:val="99"/>
          <w:sz w:val="24"/>
          <w:szCs w:val="24"/>
        </w:rPr>
        <w:t>o</w:t>
      </w:r>
      <w:r>
        <w:rPr>
          <w:w w:val="110"/>
          <w:sz w:val="24"/>
          <w:szCs w:val="24"/>
        </w:rPr>
        <w:t xml:space="preserve">r </w:t>
      </w:r>
      <w:r>
        <w:rPr>
          <w:sz w:val="24"/>
          <w:szCs w:val="24"/>
        </w:rPr>
        <w:t>org</w:t>
      </w:r>
      <w:r>
        <w:rPr>
          <w:spacing w:val="-1"/>
          <w:sz w:val="24"/>
          <w:szCs w:val="24"/>
        </w:rPr>
        <w:t>a</w:t>
      </w:r>
      <w:r>
        <w:rPr>
          <w:sz w:val="24"/>
          <w:szCs w:val="24"/>
        </w:rPr>
        <w:t>n</w:t>
      </w:r>
      <w:r>
        <w:rPr>
          <w:spacing w:val="1"/>
          <w:sz w:val="24"/>
          <w:szCs w:val="24"/>
        </w:rPr>
        <w:t>i</w:t>
      </w:r>
      <w:r>
        <w:rPr>
          <w:spacing w:val="-1"/>
          <w:sz w:val="24"/>
          <w:szCs w:val="24"/>
        </w:rPr>
        <w:t>za</w:t>
      </w:r>
      <w:r>
        <w:rPr>
          <w:spacing w:val="1"/>
          <w:sz w:val="24"/>
          <w:szCs w:val="24"/>
        </w:rPr>
        <w:t>ti</w:t>
      </w:r>
      <w:r>
        <w:rPr>
          <w:sz w:val="24"/>
          <w:szCs w:val="24"/>
        </w:rPr>
        <w:t xml:space="preserve">on.  </w:t>
      </w:r>
      <w:r>
        <w:rPr>
          <w:spacing w:val="46"/>
          <w:sz w:val="24"/>
          <w:szCs w:val="24"/>
        </w:rPr>
        <w:t xml:space="preserve"> </w:t>
      </w:r>
      <w:r>
        <w:rPr>
          <w:spacing w:val="1"/>
          <w:sz w:val="24"/>
          <w:szCs w:val="24"/>
        </w:rPr>
        <w:t>T</w:t>
      </w:r>
      <w:r>
        <w:rPr>
          <w:sz w:val="24"/>
          <w:szCs w:val="24"/>
        </w:rPr>
        <w:t>h</w:t>
      </w:r>
      <w:r>
        <w:rPr>
          <w:spacing w:val="1"/>
          <w:sz w:val="24"/>
          <w:szCs w:val="24"/>
        </w:rPr>
        <w:t>i</w:t>
      </w:r>
      <w:r>
        <w:rPr>
          <w:sz w:val="24"/>
          <w:szCs w:val="24"/>
        </w:rPr>
        <w:t>s</w:t>
      </w:r>
      <w:r>
        <w:rPr>
          <w:spacing w:val="44"/>
          <w:sz w:val="24"/>
          <w:szCs w:val="24"/>
        </w:rPr>
        <w:t xml:space="preserve"> </w:t>
      </w:r>
      <w:r>
        <w:rPr>
          <w:sz w:val="24"/>
          <w:szCs w:val="24"/>
        </w:rPr>
        <w:t>p</w:t>
      </w:r>
      <w:r>
        <w:rPr>
          <w:spacing w:val="-1"/>
          <w:sz w:val="24"/>
          <w:szCs w:val="24"/>
        </w:rPr>
        <w:t>a</w:t>
      </w:r>
      <w:r>
        <w:rPr>
          <w:sz w:val="24"/>
          <w:szCs w:val="24"/>
        </w:rPr>
        <w:t>r</w:t>
      </w:r>
      <w:r>
        <w:rPr>
          <w:spacing w:val="-1"/>
          <w:sz w:val="24"/>
          <w:szCs w:val="24"/>
        </w:rPr>
        <w:t>a</w:t>
      </w:r>
      <w:r>
        <w:rPr>
          <w:sz w:val="24"/>
          <w:szCs w:val="24"/>
        </w:rPr>
        <w:t>gr</w:t>
      </w:r>
      <w:r>
        <w:rPr>
          <w:spacing w:val="-1"/>
          <w:sz w:val="24"/>
          <w:szCs w:val="24"/>
        </w:rPr>
        <w:t>a</w:t>
      </w:r>
      <w:r>
        <w:rPr>
          <w:sz w:val="24"/>
          <w:szCs w:val="24"/>
        </w:rPr>
        <w:t>ph</w:t>
      </w:r>
      <w:r>
        <w:rPr>
          <w:spacing w:val="55"/>
          <w:sz w:val="24"/>
          <w:szCs w:val="24"/>
        </w:rPr>
        <w:t xml:space="preserve"> </w:t>
      </w:r>
      <w:r>
        <w:rPr>
          <w:sz w:val="24"/>
          <w:szCs w:val="24"/>
        </w:rPr>
        <w:t>do</w:t>
      </w:r>
      <w:r>
        <w:rPr>
          <w:spacing w:val="-1"/>
          <w:sz w:val="24"/>
          <w:szCs w:val="24"/>
        </w:rPr>
        <w:t>e</w:t>
      </w:r>
      <w:r>
        <w:rPr>
          <w:sz w:val="24"/>
          <w:szCs w:val="24"/>
        </w:rPr>
        <w:t>s</w:t>
      </w:r>
      <w:r>
        <w:rPr>
          <w:spacing w:val="42"/>
          <w:sz w:val="24"/>
          <w:szCs w:val="24"/>
        </w:rPr>
        <w:t xml:space="preserve"> </w:t>
      </w:r>
      <w:r>
        <w:rPr>
          <w:sz w:val="24"/>
          <w:szCs w:val="24"/>
        </w:rPr>
        <w:t>n</w:t>
      </w:r>
      <w:r>
        <w:rPr>
          <w:spacing w:val="-2"/>
          <w:sz w:val="24"/>
          <w:szCs w:val="24"/>
        </w:rPr>
        <w:t>o</w:t>
      </w:r>
      <w:r>
        <w:rPr>
          <w:sz w:val="24"/>
          <w:szCs w:val="24"/>
        </w:rPr>
        <w:t>t</w:t>
      </w:r>
      <w:r>
        <w:rPr>
          <w:spacing w:val="43"/>
          <w:sz w:val="24"/>
          <w:szCs w:val="24"/>
        </w:rPr>
        <w:t xml:space="preserve"> </w:t>
      </w:r>
      <w:r>
        <w:rPr>
          <w:sz w:val="24"/>
          <w:szCs w:val="24"/>
        </w:rPr>
        <w:t>r</w:t>
      </w:r>
      <w:r>
        <w:rPr>
          <w:spacing w:val="-1"/>
          <w:sz w:val="24"/>
          <w:szCs w:val="24"/>
        </w:rPr>
        <w:t>e</w:t>
      </w:r>
      <w:r>
        <w:rPr>
          <w:spacing w:val="1"/>
          <w:sz w:val="24"/>
          <w:szCs w:val="24"/>
        </w:rPr>
        <w:t>li</w:t>
      </w:r>
      <w:r>
        <w:rPr>
          <w:spacing w:val="-1"/>
          <w:sz w:val="24"/>
          <w:szCs w:val="24"/>
        </w:rPr>
        <w:t>e</w:t>
      </w:r>
      <w:r>
        <w:rPr>
          <w:sz w:val="24"/>
          <w:szCs w:val="24"/>
        </w:rPr>
        <w:t>ve</w:t>
      </w:r>
      <w:r>
        <w:rPr>
          <w:spacing w:val="45"/>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58"/>
          <w:sz w:val="24"/>
          <w:szCs w:val="24"/>
        </w:rPr>
        <w:t xml:space="preserve"> </w:t>
      </w:r>
      <w:r>
        <w:rPr>
          <w:sz w:val="24"/>
          <w:szCs w:val="24"/>
        </w:rPr>
        <w:t>U</w:t>
      </w:r>
      <w:r>
        <w:rPr>
          <w:spacing w:val="-1"/>
          <w:sz w:val="24"/>
          <w:szCs w:val="24"/>
        </w:rPr>
        <w:t>S</w:t>
      </w:r>
      <w:r>
        <w:rPr>
          <w:spacing w:val="1"/>
          <w:sz w:val="24"/>
          <w:szCs w:val="24"/>
        </w:rPr>
        <w:t>E</w:t>
      </w:r>
      <w:r>
        <w:rPr>
          <w:spacing w:val="-1"/>
          <w:sz w:val="24"/>
          <w:szCs w:val="24"/>
        </w:rPr>
        <w:t>R</w:t>
      </w:r>
      <w:r>
        <w:rPr>
          <w:sz w:val="24"/>
          <w:szCs w:val="24"/>
        </w:rPr>
        <w:t>’s</w:t>
      </w:r>
      <w:r>
        <w:rPr>
          <w:spacing w:val="43"/>
          <w:sz w:val="24"/>
          <w:szCs w:val="24"/>
        </w:rPr>
        <w:t xml:space="preserve"> </w:t>
      </w:r>
      <w:r>
        <w:rPr>
          <w:sz w:val="24"/>
          <w:szCs w:val="24"/>
        </w:rPr>
        <w:t>r</w:t>
      </w:r>
      <w:r>
        <w:rPr>
          <w:spacing w:val="-1"/>
          <w:sz w:val="24"/>
          <w:szCs w:val="24"/>
        </w:rPr>
        <w:t>e</w:t>
      </w:r>
      <w:r>
        <w:rPr>
          <w:spacing w:val="1"/>
          <w:sz w:val="24"/>
          <w:szCs w:val="24"/>
        </w:rPr>
        <w:t>s</w:t>
      </w:r>
      <w:r>
        <w:rPr>
          <w:sz w:val="24"/>
          <w:szCs w:val="24"/>
        </w:rPr>
        <w:t>pon</w:t>
      </w:r>
      <w:r>
        <w:rPr>
          <w:spacing w:val="1"/>
          <w:sz w:val="24"/>
          <w:szCs w:val="24"/>
        </w:rPr>
        <w:t>si</w:t>
      </w:r>
      <w:r>
        <w:rPr>
          <w:spacing w:val="-2"/>
          <w:sz w:val="24"/>
          <w:szCs w:val="24"/>
        </w:rPr>
        <w:t>b</w:t>
      </w:r>
      <w:r>
        <w:rPr>
          <w:spacing w:val="1"/>
          <w:sz w:val="24"/>
          <w:szCs w:val="24"/>
        </w:rPr>
        <w:t>il</w:t>
      </w:r>
      <w:r>
        <w:rPr>
          <w:spacing w:val="-2"/>
          <w:sz w:val="24"/>
          <w:szCs w:val="24"/>
        </w:rPr>
        <w:t>i</w:t>
      </w:r>
      <w:r>
        <w:rPr>
          <w:spacing w:val="1"/>
          <w:sz w:val="24"/>
          <w:szCs w:val="24"/>
        </w:rPr>
        <w:t>t</w:t>
      </w:r>
      <w:r>
        <w:rPr>
          <w:sz w:val="24"/>
          <w:szCs w:val="24"/>
        </w:rPr>
        <w:t>y</w:t>
      </w:r>
      <w:r>
        <w:rPr>
          <w:spacing w:val="42"/>
          <w:sz w:val="24"/>
          <w:szCs w:val="24"/>
        </w:rPr>
        <w:t xml:space="preserve"> </w:t>
      </w:r>
      <w:r>
        <w:rPr>
          <w:spacing w:val="-2"/>
          <w:sz w:val="24"/>
          <w:szCs w:val="24"/>
        </w:rPr>
        <w:t>t</w:t>
      </w:r>
      <w:r>
        <w:rPr>
          <w:sz w:val="24"/>
          <w:szCs w:val="24"/>
        </w:rPr>
        <w:t>o</w:t>
      </w:r>
      <w:r>
        <w:rPr>
          <w:spacing w:val="44"/>
          <w:sz w:val="24"/>
          <w:szCs w:val="24"/>
        </w:rPr>
        <w:t xml:space="preserve"> </w:t>
      </w:r>
      <w:r>
        <w:rPr>
          <w:spacing w:val="-1"/>
          <w:sz w:val="24"/>
          <w:szCs w:val="24"/>
        </w:rPr>
        <w:t>c</w:t>
      </w:r>
      <w:r>
        <w:rPr>
          <w:sz w:val="24"/>
          <w:szCs w:val="24"/>
        </w:rPr>
        <w:t>o</w:t>
      </w:r>
      <w:r>
        <w:rPr>
          <w:spacing w:val="-1"/>
          <w:sz w:val="24"/>
          <w:szCs w:val="24"/>
        </w:rPr>
        <w:t>m</w:t>
      </w:r>
      <w:r>
        <w:rPr>
          <w:sz w:val="24"/>
          <w:szCs w:val="24"/>
        </w:rPr>
        <w:t>p</w:t>
      </w:r>
      <w:r>
        <w:rPr>
          <w:spacing w:val="-2"/>
          <w:sz w:val="24"/>
          <w:szCs w:val="24"/>
        </w:rPr>
        <w:t>l</w:t>
      </w:r>
      <w:r>
        <w:rPr>
          <w:sz w:val="24"/>
          <w:szCs w:val="24"/>
        </w:rPr>
        <w:t>y w</w:t>
      </w:r>
      <w:r>
        <w:rPr>
          <w:spacing w:val="1"/>
          <w:sz w:val="24"/>
          <w:szCs w:val="24"/>
        </w:rPr>
        <w:t>it</w:t>
      </w:r>
      <w:r>
        <w:rPr>
          <w:sz w:val="24"/>
          <w:szCs w:val="24"/>
        </w:rPr>
        <w:t>h</w:t>
      </w:r>
      <w:r>
        <w:rPr>
          <w:spacing w:val="6"/>
          <w:sz w:val="24"/>
          <w:szCs w:val="24"/>
        </w:rPr>
        <w:t xml:space="preserve"> </w:t>
      </w:r>
      <w:r>
        <w:rPr>
          <w:spacing w:val="1"/>
          <w:sz w:val="24"/>
          <w:szCs w:val="24"/>
        </w:rPr>
        <w:t>t</w:t>
      </w:r>
      <w:r>
        <w:rPr>
          <w:sz w:val="24"/>
          <w:szCs w:val="24"/>
        </w:rPr>
        <w:t>he</w:t>
      </w:r>
      <w:r>
        <w:rPr>
          <w:spacing w:val="6"/>
          <w:sz w:val="24"/>
          <w:szCs w:val="24"/>
        </w:rPr>
        <w:t xml:space="preserve"> </w:t>
      </w:r>
      <w:r>
        <w:rPr>
          <w:spacing w:val="-1"/>
          <w:sz w:val="24"/>
          <w:szCs w:val="24"/>
        </w:rPr>
        <w:t>a</w:t>
      </w:r>
      <w:r>
        <w:rPr>
          <w:sz w:val="24"/>
          <w:szCs w:val="24"/>
        </w:rPr>
        <w:t>bove</w:t>
      </w:r>
      <w:r>
        <w:rPr>
          <w:spacing w:val="3"/>
          <w:sz w:val="24"/>
          <w:szCs w:val="24"/>
        </w:rPr>
        <w:t xml:space="preserve"> </w:t>
      </w:r>
      <w:r>
        <w:rPr>
          <w:sz w:val="24"/>
          <w:szCs w:val="24"/>
        </w:rPr>
        <w:t>(</w:t>
      </w:r>
      <w:r>
        <w:rPr>
          <w:spacing w:val="1"/>
          <w:sz w:val="24"/>
          <w:szCs w:val="24"/>
        </w:rPr>
        <w:t>s</w:t>
      </w:r>
      <w:r>
        <w:rPr>
          <w:spacing w:val="-1"/>
          <w:sz w:val="24"/>
          <w:szCs w:val="24"/>
        </w:rPr>
        <w:t>ec</w:t>
      </w:r>
      <w:r>
        <w:rPr>
          <w:sz w:val="24"/>
          <w:szCs w:val="24"/>
        </w:rPr>
        <w:t>ond)</w:t>
      </w:r>
      <w:r>
        <w:rPr>
          <w:spacing w:val="3"/>
          <w:sz w:val="24"/>
          <w:szCs w:val="24"/>
        </w:rPr>
        <w:t xml:space="preserve"> </w:t>
      </w:r>
      <w:r>
        <w:rPr>
          <w:w w:val="99"/>
          <w:sz w:val="24"/>
          <w:szCs w:val="24"/>
        </w:rPr>
        <w:t>p</w:t>
      </w:r>
      <w:r>
        <w:rPr>
          <w:spacing w:val="-1"/>
          <w:w w:val="99"/>
          <w:sz w:val="24"/>
          <w:szCs w:val="24"/>
        </w:rPr>
        <w:t>a</w:t>
      </w:r>
      <w:r>
        <w:rPr>
          <w:w w:val="110"/>
          <w:sz w:val="24"/>
          <w:szCs w:val="24"/>
        </w:rPr>
        <w:t>r</w:t>
      </w:r>
      <w:r>
        <w:rPr>
          <w:spacing w:val="-1"/>
          <w:w w:val="99"/>
          <w:sz w:val="24"/>
          <w:szCs w:val="24"/>
        </w:rPr>
        <w:t>a</w:t>
      </w:r>
      <w:r>
        <w:rPr>
          <w:w w:val="104"/>
          <w:sz w:val="24"/>
          <w:szCs w:val="24"/>
        </w:rPr>
        <w:t>gr</w:t>
      </w:r>
      <w:r>
        <w:rPr>
          <w:spacing w:val="-1"/>
          <w:w w:val="99"/>
          <w:sz w:val="24"/>
          <w:szCs w:val="24"/>
        </w:rPr>
        <w:t>a</w:t>
      </w:r>
      <w:r>
        <w:rPr>
          <w:w w:val="106"/>
          <w:sz w:val="24"/>
          <w:szCs w:val="24"/>
        </w:rPr>
        <w:t>ph.</w:t>
      </w:r>
    </w:p>
    <w:p w:rsidR="007565A5" w:rsidRDefault="007565A5">
      <w:pPr>
        <w:spacing w:before="8" w:line="280" w:lineRule="exact"/>
        <w:rPr>
          <w:sz w:val="28"/>
          <w:szCs w:val="28"/>
        </w:rPr>
      </w:pPr>
    </w:p>
    <w:p w:rsidR="007565A5" w:rsidRDefault="007114E3" w:rsidP="00221EC4">
      <w:pPr>
        <w:spacing w:line="250" w:lineRule="auto"/>
        <w:ind w:right="80"/>
        <w:jc w:val="both"/>
        <w:rPr>
          <w:sz w:val="24"/>
          <w:szCs w:val="24"/>
        </w:rPr>
      </w:pPr>
      <w:r>
        <w:rPr>
          <w:sz w:val="24"/>
          <w:szCs w:val="24"/>
        </w:rPr>
        <w:t>If</w:t>
      </w:r>
      <w:r>
        <w:rPr>
          <w:spacing w:val="41"/>
          <w:sz w:val="24"/>
          <w:szCs w:val="24"/>
        </w:rPr>
        <w:t xml:space="preserve"> </w:t>
      </w:r>
      <w:r>
        <w:rPr>
          <w:sz w:val="24"/>
          <w:szCs w:val="24"/>
        </w:rPr>
        <w:t>any</w:t>
      </w:r>
      <w:r>
        <w:rPr>
          <w:spacing w:val="41"/>
          <w:sz w:val="24"/>
          <w:szCs w:val="24"/>
        </w:rPr>
        <w:t xml:space="preserve"> </w:t>
      </w:r>
      <w:r>
        <w:rPr>
          <w:spacing w:val="1"/>
          <w:sz w:val="24"/>
          <w:szCs w:val="24"/>
        </w:rPr>
        <w:t>s</w:t>
      </w:r>
      <w:r>
        <w:rPr>
          <w:sz w:val="24"/>
          <w:szCs w:val="24"/>
        </w:rPr>
        <w:t>en</w:t>
      </w:r>
      <w:r>
        <w:rPr>
          <w:spacing w:val="1"/>
          <w:sz w:val="24"/>
          <w:szCs w:val="24"/>
        </w:rPr>
        <w:t>t</w:t>
      </w:r>
      <w:r>
        <w:rPr>
          <w:sz w:val="24"/>
          <w:szCs w:val="24"/>
        </w:rPr>
        <w:t>ence</w:t>
      </w:r>
      <w:r>
        <w:rPr>
          <w:spacing w:val="37"/>
          <w:sz w:val="24"/>
          <w:szCs w:val="24"/>
        </w:rPr>
        <w:t xml:space="preserve"> </w:t>
      </w:r>
      <w:r>
        <w:rPr>
          <w:sz w:val="24"/>
          <w:szCs w:val="24"/>
        </w:rPr>
        <w:t>or</w:t>
      </w:r>
      <w:r>
        <w:rPr>
          <w:spacing w:val="51"/>
          <w:sz w:val="24"/>
          <w:szCs w:val="24"/>
        </w:rPr>
        <w:t xml:space="preserve"> </w:t>
      </w:r>
      <w:r>
        <w:rPr>
          <w:sz w:val="24"/>
          <w:szCs w:val="24"/>
        </w:rPr>
        <w:t>par</w:t>
      </w:r>
      <w:r>
        <w:rPr>
          <w:spacing w:val="2"/>
          <w:sz w:val="24"/>
          <w:szCs w:val="24"/>
        </w:rPr>
        <w:t>a</w:t>
      </w:r>
      <w:r>
        <w:rPr>
          <w:sz w:val="24"/>
          <w:szCs w:val="24"/>
        </w:rPr>
        <w:t>gr</w:t>
      </w:r>
      <w:r>
        <w:rPr>
          <w:spacing w:val="-1"/>
          <w:sz w:val="24"/>
          <w:szCs w:val="24"/>
        </w:rPr>
        <w:t>a</w:t>
      </w:r>
      <w:r>
        <w:rPr>
          <w:sz w:val="24"/>
          <w:szCs w:val="24"/>
        </w:rPr>
        <w:t>ph</w:t>
      </w:r>
      <w:r>
        <w:rPr>
          <w:spacing w:val="54"/>
          <w:sz w:val="24"/>
          <w:szCs w:val="24"/>
        </w:rPr>
        <w:t xml:space="preserve"> </w:t>
      </w:r>
      <w:r>
        <w:rPr>
          <w:sz w:val="24"/>
          <w:szCs w:val="24"/>
        </w:rPr>
        <w:t>of</w:t>
      </w:r>
      <w:r>
        <w:rPr>
          <w:spacing w:val="41"/>
          <w:sz w:val="24"/>
          <w:szCs w:val="24"/>
        </w:rPr>
        <w:t xml:space="preserve"> </w:t>
      </w:r>
      <w:r>
        <w:rPr>
          <w:spacing w:val="1"/>
          <w:sz w:val="24"/>
          <w:szCs w:val="24"/>
        </w:rPr>
        <w:t>t</w:t>
      </w:r>
      <w:r>
        <w:rPr>
          <w:sz w:val="24"/>
          <w:szCs w:val="24"/>
        </w:rPr>
        <w:t>h</w:t>
      </w:r>
      <w:r>
        <w:rPr>
          <w:spacing w:val="1"/>
          <w:sz w:val="24"/>
          <w:szCs w:val="24"/>
        </w:rPr>
        <w:t>i</w:t>
      </w:r>
      <w:r>
        <w:rPr>
          <w:sz w:val="24"/>
          <w:szCs w:val="24"/>
        </w:rPr>
        <w:t>s</w:t>
      </w:r>
      <w:r>
        <w:rPr>
          <w:spacing w:val="41"/>
          <w:sz w:val="24"/>
          <w:szCs w:val="24"/>
        </w:rPr>
        <w:t xml:space="preserve"> </w:t>
      </w:r>
      <w:r>
        <w:rPr>
          <w:spacing w:val="-1"/>
          <w:sz w:val="24"/>
          <w:szCs w:val="24"/>
        </w:rPr>
        <w:t>a</w:t>
      </w:r>
      <w:r>
        <w:rPr>
          <w:sz w:val="24"/>
          <w:szCs w:val="24"/>
        </w:rPr>
        <w:t>gr</w:t>
      </w:r>
      <w:r>
        <w:rPr>
          <w:spacing w:val="-1"/>
          <w:sz w:val="24"/>
          <w:szCs w:val="24"/>
        </w:rPr>
        <w:t>eeme</w:t>
      </w:r>
      <w:r>
        <w:rPr>
          <w:sz w:val="24"/>
          <w:szCs w:val="24"/>
        </w:rPr>
        <w:t>nt</w:t>
      </w:r>
      <w:r>
        <w:rPr>
          <w:spacing w:val="44"/>
          <w:sz w:val="24"/>
          <w:szCs w:val="24"/>
        </w:rPr>
        <w:t xml:space="preserve"> </w:t>
      </w:r>
      <w:r>
        <w:rPr>
          <w:spacing w:val="1"/>
          <w:sz w:val="24"/>
          <w:szCs w:val="24"/>
        </w:rPr>
        <w:t>i</w:t>
      </w:r>
      <w:r>
        <w:rPr>
          <w:sz w:val="24"/>
          <w:szCs w:val="24"/>
        </w:rPr>
        <w:t>s</w:t>
      </w:r>
      <w:r>
        <w:rPr>
          <w:spacing w:val="42"/>
          <w:sz w:val="24"/>
          <w:szCs w:val="24"/>
        </w:rPr>
        <w:t xml:space="preserve"> </w:t>
      </w:r>
      <w:r>
        <w:rPr>
          <w:sz w:val="24"/>
          <w:szCs w:val="24"/>
        </w:rPr>
        <w:t>h</w:t>
      </w:r>
      <w:r>
        <w:rPr>
          <w:spacing w:val="-1"/>
          <w:sz w:val="24"/>
          <w:szCs w:val="24"/>
        </w:rPr>
        <w:t>e</w:t>
      </w:r>
      <w:r>
        <w:rPr>
          <w:spacing w:val="1"/>
          <w:sz w:val="24"/>
          <w:szCs w:val="24"/>
        </w:rPr>
        <w:t>l</w:t>
      </w:r>
      <w:r>
        <w:rPr>
          <w:sz w:val="24"/>
          <w:szCs w:val="24"/>
        </w:rPr>
        <w:t>d</w:t>
      </w:r>
      <w:r>
        <w:rPr>
          <w:spacing w:val="40"/>
          <w:sz w:val="24"/>
          <w:szCs w:val="24"/>
        </w:rPr>
        <w:t xml:space="preserve"> </w:t>
      </w:r>
      <w:r>
        <w:rPr>
          <w:spacing w:val="1"/>
          <w:sz w:val="24"/>
          <w:szCs w:val="24"/>
        </w:rPr>
        <w:t>i</w:t>
      </w:r>
      <w:r>
        <w:rPr>
          <w:sz w:val="24"/>
          <w:szCs w:val="24"/>
        </w:rPr>
        <w:t>nv</w:t>
      </w:r>
      <w:r>
        <w:rPr>
          <w:spacing w:val="-1"/>
          <w:sz w:val="24"/>
          <w:szCs w:val="24"/>
        </w:rPr>
        <w:t>a</w:t>
      </w:r>
      <w:r>
        <w:rPr>
          <w:spacing w:val="1"/>
          <w:sz w:val="24"/>
          <w:szCs w:val="24"/>
        </w:rPr>
        <w:t>li</w:t>
      </w:r>
      <w:r>
        <w:rPr>
          <w:sz w:val="24"/>
          <w:szCs w:val="24"/>
        </w:rPr>
        <w:t>d,</w:t>
      </w:r>
      <w:r>
        <w:rPr>
          <w:spacing w:val="56"/>
          <w:sz w:val="24"/>
          <w:szCs w:val="24"/>
        </w:rPr>
        <w:t xml:space="preserve"> </w:t>
      </w:r>
      <w:r>
        <w:rPr>
          <w:spacing w:val="1"/>
          <w:sz w:val="24"/>
          <w:szCs w:val="24"/>
        </w:rPr>
        <w:t>i</w:t>
      </w:r>
      <w:r>
        <w:rPr>
          <w:sz w:val="24"/>
          <w:szCs w:val="24"/>
        </w:rPr>
        <w:t>t</w:t>
      </w:r>
      <w:r>
        <w:rPr>
          <w:spacing w:val="43"/>
          <w:sz w:val="24"/>
          <w:szCs w:val="24"/>
        </w:rPr>
        <w:t xml:space="preserve"> </w:t>
      </w:r>
      <w:r>
        <w:rPr>
          <w:spacing w:val="1"/>
          <w:sz w:val="24"/>
          <w:szCs w:val="24"/>
        </w:rPr>
        <w:t>i</w:t>
      </w:r>
      <w:r>
        <w:rPr>
          <w:sz w:val="24"/>
          <w:szCs w:val="24"/>
        </w:rPr>
        <w:t>s</w:t>
      </w:r>
      <w:r>
        <w:rPr>
          <w:spacing w:val="42"/>
          <w:sz w:val="24"/>
          <w:szCs w:val="24"/>
        </w:rPr>
        <w:t xml:space="preserve"> </w:t>
      </w:r>
      <w:r>
        <w:rPr>
          <w:spacing w:val="-3"/>
          <w:sz w:val="24"/>
          <w:szCs w:val="24"/>
        </w:rPr>
        <w:t>a</w:t>
      </w:r>
      <w:r>
        <w:rPr>
          <w:sz w:val="24"/>
          <w:szCs w:val="24"/>
        </w:rPr>
        <w:t>gr</w:t>
      </w:r>
      <w:r>
        <w:rPr>
          <w:spacing w:val="-1"/>
          <w:sz w:val="24"/>
          <w:szCs w:val="24"/>
        </w:rPr>
        <w:t>ee</w:t>
      </w:r>
      <w:r>
        <w:rPr>
          <w:sz w:val="24"/>
          <w:szCs w:val="24"/>
        </w:rPr>
        <w:t>d</w:t>
      </w:r>
      <w:r>
        <w:rPr>
          <w:spacing w:val="48"/>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40"/>
          <w:sz w:val="24"/>
          <w:szCs w:val="24"/>
        </w:rPr>
        <w:t xml:space="preserve"> </w:t>
      </w:r>
      <w:r>
        <w:rPr>
          <w:spacing w:val="1"/>
          <w:sz w:val="24"/>
          <w:szCs w:val="24"/>
        </w:rPr>
        <w:t>t</w:t>
      </w:r>
      <w:r>
        <w:rPr>
          <w:sz w:val="24"/>
          <w:szCs w:val="24"/>
        </w:rPr>
        <w:t>he</w:t>
      </w:r>
      <w:r>
        <w:rPr>
          <w:spacing w:val="40"/>
          <w:sz w:val="24"/>
          <w:szCs w:val="24"/>
        </w:rPr>
        <w:t xml:space="preserve"> </w:t>
      </w:r>
      <w:r>
        <w:rPr>
          <w:sz w:val="24"/>
          <w:szCs w:val="24"/>
        </w:rPr>
        <w:t>b</w:t>
      </w:r>
      <w:r>
        <w:rPr>
          <w:spacing w:val="-1"/>
          <w:sz w:val="24"/>
          <w:szCs w:val="24"/>
        </w:rPr>
        <w:t>a</w:t>
      </w:r>
      <w:r>
        <w:rPr>
          <w:spacing w:val="1"/>
          <w:sz w:val="24"/>
          <w:szCs w:val="24"/>
        </w:rPr>
        <w:t>l</w:t>
      </w:r>
      <w:r>
        <w:rPr>
          <w:spacing w:val="-1"/>
          <w:sz w:val="24"/>
          <w:szCs w:val="24"/>
        </w:rPr>
        <w:t>a</w:t>
      </w:r>
      <w:r>
        <w:rPr>
          <w:sz w:val="24"/>
          <w:szCs w:val="24"/>
        </w:rPr>
        <w:t>n</w:t>
      </w:r>
      <w:r>
        <w:rPr>
          <w:spacing w:val="-1"/>
          <w:sz w:val="24"/>
          <w:szCs w:val="24"/>
        </w:rPr>
        <w:t>c</w:t>
      </w:r>
      <w:r>
        <w:rPr>
          <w:sz w:val="24"/>
          <w:szCs w:val="24"/>
        </w:rPr>
        <w:t xml:space="preserve">e </w:t>
      </w:r>
      <w:r>
        <w:rPr>
          <w:spacing w:val="1"/>
          <w:sz w:val="24"/>
          <w:szCs w:val="24"/>
        </w:rPr>
        <w:t>t</w:t>
      </w:r>
      <w:r>
        <w:rPr>
          <w:sz w:val="24"/>
          <w:szCs w:val="24"/>
        </w:rPr>
        <w:t>hereof,</w:t>
      </w:r>
      <w:r>
        <w:rPr>
          <w:spacing w:val="30"/>
          <w:sz w:val="24"/>
          <w:szCs w:val="24"/>
        </w:rPr>
        <w:t xml:space="preserve"> </w:t>
      </w:r>
      <w:r>
        <w:rPr>
          <w:spacing w:val="1"/>
          <w:sz w:val="24"/>
          <w:szCs w:val="24"/>
        </w:rPr>
        <w:t>s</w:t>
      </w:r>
      <w:r>
        <w:rPr>
          <w:sz w:val="24"/>
          <w:szCs w:val="24"/>
        </w:rPr>
        <w:t>ha</w:t>
      </w:r>
      <w:r>
        <w:rPr>
          <w:spacing w:val="1"/>
          <w:sz w:val="24"/>
          <w:szCs w:val="24"/>
        </w:rPr>
        <w:t>l</w:t>
      </w:r>
      <w:r>
        <w:rPr>
          <w:sz w:val="24"/>
          <w:szCs w:val="24"/>
        </w:rPr>
        <w:t>l</w:t>
      </w:r>
      <w:r>
        <w:rPr>
          <w:spacing w:val="5"/>
          <w:sz w:val="24"/>
          <w:szCs w:val="24"/>
        </w:rPr>
        <w:t xml:space="preserve"> </w:t>
      </w:r>
      <w:r>
        <w:rPr>
          <w:sz w:val="24"/>
          <w:szCs w:val="24"/>
        </w:rPr>
        <w:t>con</w:t>
      </w:r>
      <w:r>
        <w:rPr>
          <w:spacing w:val="1"/>
          <w:sz w:val="24"/>
          <w:szCs w:val="24"/>
        </w:rPr>
        <w:t>ti</w:t>
      </w:r>
      <w:r>
        <w:rPr>
          <w:sz w:val="24"/>
          <w:szCs w:val="24"/>
        </w:rPr>
        <w:t>nue</w:t>
      </w:r>
      <w:r>
        <w:rPr>
          <w:spacing w:val="1"/>
          <w:sz w:val="24"/>
          <w:szCs w:val="24"/>
        </w:rPr>
        <w:t xml:space="preserve"> i</w:t>
      </w:r>
      <w:r>
        <w:rPr>
          <w:sz w:val="24"/>
          <w:szCs w:val="24"/>
        </w:rPr>
        <w:t>n</w:t>
      </w:r>
      <w:r>
        <w:rPr>
          <w:spacing w:val="6"/>
          <w:sz w:val="24"/>
          <w:szCs w:val="24"/>
        </w:rPr>
        <w:t xml:space="preserve"> </w:t>
      </w:r>
      <w:r>
        <w:rPr>
          <w:sz w:val="24"/>
          <w:szCs w:val="24"/>
        </w:rPr>
        <w:t>fu</w:t>
      </w:r>
      <w:r>
        <w:rPr>
          <w:spacing w:val="1"/>
          <w:sz w:val="24"/>
          <w:szCs w:val="24"/>
        </w:rPr>
        <w:t>l</w:t>
      </w:r>
      <w:r>
        <w:rPr>
          <w:sz w:val="24"/>
          <w:szCs w:val="24"/>
        </w:rPr>
        <w:t>l</w:t>
      </w:r>
      <w:r>
        <w:rPr>
          <w:spacing w:val="7"/>
          <w:sz w:val="24"/>
          <w:szCs w:val="24"/>
        </w:rPr>
        <w:t xml:space="preserve"> </w:t>
      </w:r>
      <w:r>
        <w:rPr>
          <w:spacing w:val="1"/>
          <w:sz w:val="24"/>
          <w:szCs w:val="24"/>
        </w:rPr>
        <w:t>l</w:t>
      </w:r>
      <w:r>
        <w:rPr>
          <w:sz w:val="24"/>
          <w:szCs w:val="24"/>
        </w:rPr>
        <w:t>egal</w:t>
      </w:r>
      <w:r>
        <w:rPr>
          <w:spacing w:val="5"/>
          <w:sz w:val="24"/>
          <w:szCs w:val="24"/>
        </w:rPr>
        <w:t xml:space="preserve"> </w:t>
      </w:r>
      <w:r>
        <w:rPr>
          <w:sz w:val="24"/>
          <w:szCs w:val="24"/>
        </w:rPr>
        <w:t>force</w:t>
      </w:r>
      <w:r>
        <w:rPr>
          <w:spacing w:val="13"/>
          <w:sz w:val="24"/>
          <w:szCs w:val="24"/>
        </w:rPr>
        <w:t xml:space="preserve"> </w:t>
      </w:r>
      <w:r>
        <w:rPr>
          <w:sz w:val="24"/>
          <w:szCs w:val="24"/>
        </w:rPr>
        <w:t>and</w:t>
      </w:r>
      <w:r>
        <w:rPr>
          <w:spacing w:val="9"/>
          <w:sz w:val="24"/>
          <w:szCs w:val="24"/>
        </w:rPr>
        <w:t xml:space="preserve"> </w:t>
      </w:r>
      <w:r>
        <w:rPr>
          <w:w w:val="99"/>
          <w:sz w:val="24"/>
          <w:szCs w:val="24"/>
        </w:rPr>
        <w:t>eff</w:t>
      </w:r>
      <w:r>
        <w:rPr>
          <w:spacing w:val="2"/>
          <w:w w:val="99"/>
          <w:sz w:val="24"/>
          <w:szCs w:val="24"/>
        </w:rPr>
        <w:t>e</w:t>
      </w:r>
      <w:r>
        <w:rPr>
          <w:w w:val="99"/>
          <w:sz w:val="24"/>
          <w:szCs w:val="24"/>
        </w:rPr>
        <w:t>c</w:t>
      </w:r>
      <w:r>
        <w:rPr>
          <w:spacing w:val="1"/>
          <w:w w:val="99"/>
          <w:sz w:val="24"/>
          <w:szCs w:val="24"/>
        </w:rPr>
        <w:t>t</w:t>
      </w:r>
      <w:r>
        <w:rPr>
          <w:w w:val="132"/>
          <w:sz w:val="24"/>
          <w:szCs w:val="24"/>
        </w:rPr>
        <w:t>.</w:t>
      </w:r>
    </w:p>
    <w:p w:rsidR="007565A5" w:rsidRDefault="007565A5">
      <w:pPr>
        <w:spacing w:before="8" w:line="280" w:lineRule="exact"/>
        <w:rPr>
          <w:sz w:val="28"/>
          <w:szCs w:val="28"/>
        </w:rPr>
      </w:pPr>
    </w:p>
    <w:p w:rsidR="007565A5" w:rsidRDefault="007114E3" w:rsidP="00221EC4">
      <w:pPr>
        <w:tabs>
          <w:tab w:val="left" w:pos="9440"/>
        </w:tabs>
        <w:spacing w:line="250" w:lineRule="auto"/>
        <w:ind w:right="107"/>
        <w:jc w:val="both"/>
        <w:rPr>
          <w:sz w:val="24"/>
          <w:szCs w:val="24"/>
        </w:rPr>
      </w:pPr>
      <w:r>
        <w:rPr>
          <w:spacing w:val="-1"/>
          <w:sz w:val="24"/>
          <w:szCs w:val="24"/>
        </w:rPr>
        <w:t>S</w:t>
      </w:r>
      <w:r>
        <w:rPr>
          <w:sz w:val="24"/>
          <w:szCs w:val="24"/>
        </w:rPr>
        <w:t>IGN</w:t>
      </w:r>
      <w:r>
        <w:rPr>
          <w:spacing w:val="1"/>
          <w:sz w:val="24"/>
          <w:szCs w:val="24"/>
        </w:rPr>
        <w:t>E</w:t>
      </w:r>
      <w:r>
        <w:rPr>
          <w:sz w:val="24"/>
          <w:szCs w:val="24"/>
        </w:rPr>
        <w:t>D</w:t>
      </w:r>
      <w:r>
        <w:rPr>
          <w:spacing w:val="10"/>
          <w:sz w:val="24"/>
          <w:szCs w:val="24"/>
        </w:rPr>
        <w:t xml:space="preserve"> </w:t>
      </w:r>
      <w:r>
        <w:rPr>
          <w:spacing w:val="1"/>
          <w:w w:val="94"/>
          <w:sz w:val="24"/>
          <w:szCs w:val="24"/>
        </w:rPr>
        <w:t>B</w:t>
      </w:r>
      <w:r>
        <w:rPr>
          <w:w w:val="105"/>
          <w:sz w:val="24"/>
          <w:szCs w:val="24"/>
        </w:rPr>
        <w:t>Y:</w:t>
      </w:r>
      <w:r>
        <w:rPr>
          <w:spacing w:val="21"/>
          <w:sz w:val="24"/>
          <w:szCs w:val="24"/>
        </w:rPr>
        <w:t xml:space="preserve"> </w:t>
      </w:r>
      <w:r>
        <w:rPr>
          <w:w w:val="117"/>
          <w:sz w:val="24"/>
          <w:szCs w:val="24"/>
          <w:u w:val="single" w:color="000000"/>
        </w:rPr>
        <w:t xml:space="preserve"> </w:t>
      </w:r>
      <w:r>
        <w:rPr>
          <w:sz w:val="24"/>
          <w:szCs w:val="24"/>
          <w:u w:val="single" w:color="000000"/>
        </w:rPr>
        <w:tab/>
      </w:r>
      <w:r>
        <w:rPr>
          <w:sz w:val="24"/>
          <w:szCs w:val="24"/>
        </w:rPr>
        <w:t xml:space="preserve"> </w:t>
      </w:r>
      <w:r>
        <w:rPr>
          <w:w w:val="101"/>
          <w:sz w:val="24"/>
          <w:szCs w:val="24"/>
        </w:rPr>
        <w:t>(</w:t>
      </w:r>
      <w:r>
        <w:rPr>
          <w:spacing w:val="-1"/>
          <w:w w:val="101"/>
          <w:sz w:val="24"/>
          <w:szCs w:val="24"/>
        </w:rPr>
        <w:t>M</w:t>
      </w:r>
      <w:r>
        <w:rPr>
          <w:w w:val="99"/>
          <w:sz w:val="24"/>
          <w:szCs w:val="24"/>
        </w:rPr>
        <w:t>u</w:t>
      </w:r>
      <w:r>
        <w:rPr>
          <w:spacing w:val="1"/>
          <w:w w:val="99"/>
          <w:sz w:val="24"/>
          <w:szCs w:val="24"/>
        </w:rPr>
        <w:t>s</w:t>
      </w:r>
      <w:r>
        <w:rPr>
          <w:w w:val="99"/>
          <w:sz w:val="24"/>
          <w:szCs w:val="24"/>
        </w:rPr>
        <w:t>t</w:t>
      </w:r>
      <w:r>
        <w:rPr>
          <w:spacing w:val="10"/>
          <w:sz w:val="24"/>
          <w:szCs w:val="24"/>
        </w:rPr>
        <w:t xml:space="preserve"> </w:t>
      </w:r>
      <w:r>
        <w:rPr>
          <w:sz w:val="24"/>
          <w:szCs w:val="24"/>
        </w:rPr>
        <w:t>be</w:t>
      </w:r>
      <w:r>
        <w:rPr>
          <w:spacing w:val="7"/>
          <w:sz w:val="24"/>
          <w:szCs w:val="24"/>
        </w:rPr>
        <w:t xml:space="preserve"> </w:t>
      </w:r>
      <w:r>
        <w:rPr>
          <w:sz w:val="24"/>
          <w:szCs w:val="24"/>
        </w:rPr>
        <w:t>an</w:t>
      </w:r>
      <w:r>
        <w:rPr>
          <w:spacing w:val="8"/>
          <w:sz w:val="24"/>
          <w:szCs w:val="24"/>
        </w:rPr>
        <w:t xml:space="preserve"> </w:t>
      </w:r>
      <w:r>
        <w:rPr>
          <w:sz w:val="24"/>
          <w:szCs w:val="24"/>
        </w:rPr>
        <w:t>o</w:t>
      </w:r>
      <w:r>
        <w:rPr>
          <w:spacing w:val="2"/>
          <w:sz w:val="24"/>
          <w:szCs w:val="24"/>
        </w:rPr>
        <w:t>f</w:t>
      </w:r>
      <w:r>
        <w:rPr>
          <w:sz w:val="24"/>
          <w:szCs w:val="24"/>
        </w:rPr>
        <w:t>f</w:t>
      </w:r>
      <w:r>
        <w:rPr>
          <w:spacing w:val="1"/>
          <w:sz w:val="24"/>
          <w:szCs w:val="24"/>
        </w:rPr>
        <w:t>i</w:t>
      </w:r>
      <w:r>
        <w:rPr>
          <w:sz w:val="24"/>
          <w:szCs w:val="24"/>
        </w:rPr>
        <w:t>c</w:t>
      </w:r>
      <w:r>
        <w:rPr>
          <w:spacing w:val="1"/>
          <w:sz w:val="24"/>
          <w:szCs w:val="24"/>
        </w:rPr>
        <w:t>i</w:t>
      </w:r>
      <w:r>
        <w:rPr>
          <w:sz w:val="24"/>
          <w:szCs w:val="24"/>
        </w:rPr>
        <w:t>al</w:t>
      </w:r>
      <w:r>
        <w:rPr>
          <w:spacing w:val="3"/>
          <w:sz w:val="24"/>
          <w:szCs w:val="24"/>
        </w:rPr>
        <w:t xml:space="preserve"> </w:t>
      </w:r>
      <w:r>
        <w:rPr>
          <w:sz w:val="24"/>
          <w:szCs w:val="24"/>
        </w:rPr>
        <w:t>age</w:t>
      </w:r>
      <w:r>
        <w:rPr>
          <w:spacing w:val="3"/>
          <w:sz w:val="24"/>
          <w:szCs w:val="24"/>
        </w:rPr>
        <w:t>n</w:t>
      </w:r>
      <w:r>
        <w:rPr>
          <w:sz w:val="24"/>
          <w:szCs w:val="24"/>
        </w:rPr>
        <w:t>t</w:t>
      </w:r>
      <w:r>
        <w:rPr>
          <w:spacing w:val="5"/>
          <w:sz w:val="24"/>
          <w:szCs w:val="24"/>
        </w:rPr>
        <w:t xml:space="preserve"> </w:t>
      </w:r>
      <w:r>
        <w:rPr>
          <w:sz w:val="24"/>
          <w:szCs w:val="24"/>
        </w:rPr>
        <w:t>of</w:t>
      </w:r>
      <w:r>
        <w:rPr>
          <w:spacing w:val="7"/>
          <w:sz w:val="24"/>
          <w:szCs w:val="24"/>
        </w:rPr>
        <w:t xml:space="preserve"> </w:t>
      </w:r>
      <w:r>
        <w:rPr>
          <w:sz w:val="24"/>
          <w:szCs w:val="24"/>
        </w:rPr>
        <w:t>FACI</w:t>
      </w:r>
      <w:r>
        <w:rPr>
          <w:spacing w:val="1"/>
          <w:sz w:val="24"/>
          <w:szCs w:val="24"/>
        </w:rPr>
        <w:t>L</w:t>
      </w:r>
      <w:r>
        <w:rPr>
          <w:sz w:val="24"/>
          <w:szCs w:val="24"/>
        </w:rPr>
        <w:t>I</w:t>
      </w:r>
      <w:r>
        <w:rPr>
          <w:spacing w:val="1"/>
          <w:sz w:val="24"/>
          <w:szCs w:val="24"/>
        </w:rPr>
        <w:t>T</w:t>
      </w:r>
      <w:r>
        <w:rPr>
          <w:sz w:val="24"/>
          <w:szCs w:val="24"/>
        </w:rPr>
        <w:t>Y</w:t>
      </w:r>
      <w:r>
        <w:rPr>
          <w:spacing w:val="21"/>
          <w:sz w:val="24"/>
          <w:szCs w:val="24"/>
        </w:rPr>
        <w:t xml:space="preserve"> </w:t>
      </w:r>
      <w:r>
        <w:rPr>
          <w:spacing w:val="1"/>
          <w:sz w:val="24"/>
          <w:szCs w:val="24"/>
        </w:rPr>
        <w:t>U</w:t>
      </w:r>
      <w:r>
        <w:rPr>
          <w:spacing w:val="-1"/>
          <w:sz w:val="24"/>
          <w:szCs w:val="24"/>
        </w:rPr>
        <w:t>S</w:t>
      </w:r>
      <w:r>
        <w:rPr>
          <w:spacing w:val="1"/>
          <w:sz w:val="24"/>
          <w:szCs w:val="24"/>
        </w:rPr>
        <w:t>ER</w:t>
      </w:r>
      <w:r>
        <w:rPr>
          <w:sz w:val="24"/>
          <w:szCs w:val="24"/>
        </w:rPr>
        <w:t>)</w:t>
      </w:r>
    </w:p>
    <w:p w:rsidR="007565A5" w:rsidRDefault="007565A5">
      <w:pPr>
        <w:spacing w:before="8" w:line="280" w:lineRule="exact"/>
        <w:rPr>
          <w:sz w:val="28"/>
          <w:szCs w:val="28"/>
        </w:rPr>
      </w:pPr>
    </w:p>
    <w:p w:rsidR="007565A5" w:rsidRDefault="007114E3" w:rsidP="00221EC4">
      <w:pPr>
        <w:tabs>
          <w:tab w:val="left" w:pos="9440"/>
        </w:tabs>
        <w:spacing w:line="260" w:lineRule="exact"/>
        <w:ind w:right="108"/>
        <w:jc w:val="both"/>
        <w:rPr>
          <w:sz w:val="24"/>
          <w:szCs w:val="24"/>
        </w:rPr>
      </w:pPr>
      <w:r>
        <w:rPr>
          <w:spacing w:val="1"/>
          <w:w w:val="102"/>
          <w:position w:val="-1"/>
          <w:sz w:val="24"/>
          <w:szCs w:val="24"/>
        </w:rPr>
        <w:t>N</w:t>
      </w:r>
      <w:r>
        <w:rPr>
          <w:position w:val="-1"/>
          <w:sz w:val="24"/>
          <w:szCs w:val="24"/>
        </w:rPr>
        <w:t>A</w:t>
      </w:r>
      <w:r>
        <w:rPr>
          <w:spacing w:val="-1"/>
          <w:position w:val="-1"/>
          <w:sz w:val="24"/>
          <w:szCs w:val="24"/>
        </w:rPr>
        <w:t>M</w:t>
      </w:r>
      <w:r>
        <w:rPr>
          <w:w w:val="102"/>
          <w:position w:val="-1"/>
          <w:sz w:val="24"/>
          <w:szCs w:val="24"/>
        </w:rPr>
        <w:t>E</w:t>
      </w:r>
      <w:r>
        <w:rPr>
          <w:spacing w:val="10"/>
          <w:position w:val="-1"/>
          <w:sz w:val="24"/>
          <w:szCs w:val="24"/>
        </w:rPr>
        <w:t xml:space="preserve"> </w:t>
      </w:r>
      <w:r>
        <w:rPr>
          <w:w w:val="101"/>
          <w:position w:val="-1"/>
          <w:sz w:val="24"/>
          <w:szCs w:val="24"/>
        </w:rPr>
        <w:t>(P</w:t>
      </w:r>
      <w:r>
        <w:rPr>
          <w:spacing w:val="1"/>
          <w:w w:val="101"/>
          <w:position w:val="-1"/>
          <w:sz w:val="24"/>
          <w:szCs w:val="24"/>
        </w:rPr>
        <w:t>l</w:t>
      </w:r>
      <w:r>
        <w:rPr>
          <w:w w:val="99"/>
          <w:position w:val="-1"/>
          <w:sz w:val="24"/>
          <w:szCs w:val="24"/>
        </w:rPr>
        <w:t>ease</w:t>
      </w:r>
      <w:r>
        <w:rPr>
          <w:spacing w:val="9"/>
          <w:position w:val="-1"/>
          <w:sz w:val="24"/>
          <w:szCs w:val="24"/>
        </w:rPr>
        <w:t xml:space="preserve"> </w:t>
      </w:r>
      <w:r>
        <w:rPr>
          <w:w w:val="99"/>
          <w:position w:val="-1"/>
          <w:sz w:val="24"/>
          <w:szCs w:val="24"/>
        </w:rPr>
        <w:t>p</w:t>
      </w:r>
      <w:r>
        <w:rPr>
          <w:w w:val="110"/>
          <w:position w:val="-1"/>
          <w:sz w:val="24"/>
          <w:szCs w:val="24"/>
        </w:rPr>
        <w:t>r</w:t>
      </w:r>
      <w:r>
        <w:rPr>
          <w:spacing w:val="1"/>
          <w:w w:val="99"/>
          <w:position w:val="-1"/>
          <w:sz w:val="24"/>
          <w:szCs w:val="24"/>
        </w:rPr>
        <w:t>i</w:t>
      </w:r>
      <w:r>
        <w:rPr>
          <w:w w:val="99"/>
          <w:position w:val="-1"/>
          <w:sz w:val="24"/>
          <w:szCs w:val="24"/>
        </w:rPr>
        <w:t>n</w:t>
      </w:r>
      <w:r>
        <w:rPr>
          <w:spacing w:val="1"/>
          <w:w w:val="99"/>
          <w:position w:val="-1"/>
          <w:sz w:val="24"/>
          <w:szCs w:val="24"/>
        </w:rPr>
        <w:t>t</w:t>
      </w:r>
      <w:r>
        <w:rPr>
          <w:w w:val="108"/>
          <w:position w:val="-1"/>
          <w:sz w:val="24"/>
          <w:szCs w:val="24"/>
        </w:rPr>
        <w:t>):</w:t>
      </w:r>
      <w:r w:rsidR="00221EC4">
        <w:rPr>
          <w:position w:val="-1"/>
          <w:sz w:val="24"/>
          <w:szCs w:val="24"/>
        </w:rPr>
        <w:t xml:space="preserve"> </w:t>
      </w:r>
      <w:r>
        <w:rPr>
          <w:w w:val="117"/>
          <w:position w:val="-1"/>
          <w:sz w:val="24"/>
          <w:szCs w:val="24"/>
          <w:u w:val="single" w:color="000000"/>
        </w:rPr>
        <w:t xml:space="preserve"> </w:t>
      </w:r>
      <w:r>
        <w:rPr>
          <w:position w:val="-1"/>
          <w:sz w:val="24"/>
          <w:szCs w:val="24"/>
          <w:u w:val="single" w:color="000000"/>
        </w:rPr>
        <w:tab/>
      </w:r>
    </w:p>
    <w:p w:rsidR="007565A5" w:rsidRDefault="007565A5">
      <w:pPr>
        <w:spacing w:before="16" w:line="260" w:lineRule="exact"/>
        <w:rPr>
          <w:sz w:val="26"/>
          <w:szCs w:val="26"/>
        </w:rPr>
      </w:pPr>
    </w:p>
    <w:p w:rsidR="007565A5" w:rsidRDefault="007114E3" w:rsidP="00221EC4">
      <w:pPr>
        <w:tabs>
          <w:tab w:val="left" w:pos="9440"/>
        </w:tabs>
        <w:spacing w:before="27"/>
        <w:rPr>
          <w:sz w:val="24"/>
          <w:szCs w:val="24"/>
        </w:rPr>
      </w:pPr>
      <w:r>
        <w:rPr>
          <w:spacing w:val="1"/>
          <w:w w:val="102"/>
          <w:sz w:val="24"/>
          <w:szCs w:val="24"/>
        </w:rPr>
        <w:t>D</w:t>
      </w:r>
      <w:r>
        <w:rPr>
          <w:w w:val="99"/>
          <w:sz w:val="24"/>
          <w:szCs w:val="24"/>
        </w:rPr>
        <w:t>A</w:t>
      </w:r>
      <w:r>
        <w:rPr>
          <w:spacing w:val="1"/>
          <w:w w:val="105"/>
          <w:sz w:val="24"/>
          <w:szCs w:val="24"/>
        </w:rPr>
        <w:t>TE</w:t>
      </w:r>
      <w:r>
        <w:rPr>
          <w:w w:val="105"/>
          <w:sz w:val="24"/>
          <w:szCs w:val="24"/>
        </w:rPr>
        <w:t>:</w:t>
      </w:r>
      <w:r w:rsidR="00221EC4">
        <w:rPr>
          <w:sz w:val="24"/>
          <w:szCs w:val="24"/>
        </w:rPr>
        <w:t xml:space="preserve"> </w:t>
      </w:r>
      <w:r>
        <w:rPr>
          <w:w w:val="117"/>
          <w:sz w:val="24"/>
          <w:szCs w:val="24"/>
          <w:u w:val="single" w:color="000000"/>
        </w:rPr>
        <w:t xml:space="preserve"> </w:t>
      </w:r>
      <w:r>
        <w:rPr>
          <w:sz w:val="24"/>
          <w:szCs w:val="24"/>
          <w:u w:val="single" w:color="000000"/>
        </w:rPr>
        <w:tab/>
      </w:r>
    </w:p>
    <w:p w:rsidR="00221EC4" w:rsidRPr="00221EC4" w:rsidRDefault="00221EC4">
      <w:pPr>
        <w:spacing w:before="10"/>
        <w:ind w:left="120"/>
        <w:rPr>
          <w:spacing w:val="1"/>
          <w:sz w:val="24"/>
          <w:szCs w:val="16"/>
        </w:rPr>
      </w:pPr>
    </w:p>
    <w:p w:rsidR="00221EC4" w:rsidRDefault="00221EC4">
      <w:pPr>
        <w:spacing w:before="10"/>
        <w:ind w:left="120"/>
        <w:rPr>
          <w:spacing w:val="1"/>
          <w:sz w:val="24"/>
          <w:szCs w:val="16"/>
        </w:rPr>
      </w:pPr>
    </w:p>
    <w:p w:rsidR="00221EC4" w:rsidRPr="00221EC4" w:rsidRDefault="00221EC4">
      <w:pPr>
        <w:spacing w:before="10"/>
        <w:ind w:left="120"/>
        <w:rPr>
          <w:spacing w:val="1"/>
          <w:sz w:val="24"/>
          <w:szCs w:val="16"/>
        </w:rPr>
      </w:pPr>
    </w:p>
    <w:p w:rsidR="007565A5" w:rsidRDefault="007114E3">
      <w:pPr>
        <w:spacing w:before="10"/>
        <w:ind w:left="120"/>
        <w:rPr>
          <w:sz w:val="16"/>
          <w:szCs w:val="16"/>
        </w:rPr>
      </w:pPr>
      <w:r>
        <w:rPr>
          <w:spacing w:val="1"/>
          <w:sz w:val="16"/>
          <w:szCs w:val="16"/>
        </w:rPr>
        <w:t>F</w:t>
      </w:r>
      <w:r>
        <w:rPr>
          <w:sz w:val="16"/>
          <w:szCs w:val="16"/>
        </w:rPr>
        <w:t>A</w:t>
      </w:r>
      <w:r>
        <w:rPr>
          <w:spacing w:val="1"/>
          <w:sz w:val="16"/>
          <w:szCs w:val="16"/>
        </w:rPr>
        <w:t>C</w:t>
      </w:r>
      <w:r>
        <w:rPr>
          <w:spacing w:val="-1"/>
          <w:sz w:val="16"/>
          <w:szCs w:val="16"/>
        </w:rPr>
        <w:t>U</w:t>
      </w:r>
      <w:r>
        <w:rPr>
          <w:sz w:val="16"/>
          <w:szCs w:val="16"/>
        </w:rPr>
        <w:t>SAG</w:t>
      </w:r>
      <w:r>
        <w:rPr>
          <w:spacing w:val="11"/>
          <w:sz w:val="16"/>
          <w:szCs w:val="16"/>
        </w:rPr>
        <w:t xml:space="preserve"> </w:t>
      </w:r>
      <w:r>
        <w:rPr>
          <w:sz w:val="16"/>
          <w:szCs w:val="16"/>
        </w:rPr>
        <w:t>(</w:t>
      </w:r>
      <w:r>
        <w:rPr>
          <w:spacing w:val="-1"/>
          <w:sz w:val="16"/>
          <w:szCs w:val="16"/>
        </w:rPr>
        <w:t>5</w:t>
      </w:r>
      <w:r>
        <w:rPr>
          <w:spacing w:val="-1"/>
          <w:w w:val="120"/>
          <w:sz w:val="16"/>
          <w:szCs w:val="16"/>
        </w:rPr>
        <w:t>/</w:t>
      </w:r>
      <w:r>
        <w:rPr>
          <w:spacing w:val="-1"/>
          <w:sz w:val="16"/>
          <w:szCs w:val="16"/>
        </w:rPr>
        <w:t>10</w:t>
      </w:r>
      <w:r>
        <w:rPr>
          <w:sz w:val="16"/>
          <w:szCs w:val="16"/>
        </w:rPr>
        <w:t>)</w:t>
      </w:r>
    </w:p>
    <w:sectPr w:rsidR="007565A5">
      <w:pgSz w:w="12240" w:h="15840"/>
      <w:pgMar w:top="10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1A" w:rsidRDefault="002F701A" w:rsidP="00707F32">
      <w:r>
        <w:separator/>
      </w:r>
    </w:p>
  </w:endnote>
  <w:endnote w:type="continuationSeparator" w:id="0">
    <w:p w:rsidR="002F701A" w:rsidRDefault="002F701A" w:rsidP="0070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1A" w:rsidRDefault="002F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1A" w:rsidRDefault="002F701A" w:rsidP="00707F32">
      <w:r>
        <w:separator/>
      </w:r>
    </w:p>
  </w:footnote>
  <w:footnote w:type="continuationSeparator" w:id="0">
    <w:p w:rsidR="002F701A" w:rsidRDefault="002F701A" w:rsidP="0070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52F0"/>
    <w:multiLevelType w:val="multilevel"/>
    <w:tmpl w:val="052241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A5"/>
    <w:rsid w:val="00221EC4"/>
    <w:rsid w:val="002F701A"/>
    <w:rsid w:val="00335DA5"/>
    <w:rsid w:val="00387410"/>
    <w:rsid w:val="004920CF"/>
    <w:rsid w:val="00707F32"/>
    <w:rsid w:val="007114E3"/>
    <w:rsid w:val="007565A5"/>
    <w:rsid w:val="009211D8"/>
    <w:rsid w:val="009B3FDA"/>
    <w:rsid w:val="00A6778F"/>
    <w:rsid w:val="00E55CEE"/>
    <w:rsid w:val="00F1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A0B2"/>
  <w15:docId w15:val="{FE699514-5057-48C9-85BC-F7F1F019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114E3"/>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07F32"/>
    <w:pPr>
      <w:tabs>
        <w:tab w:val="center" w:pos="4680"/>
        <w:tab w:val="right" w:pos="9360"/>
      </w:tabs>
    </w:pPr>
  </w:style>
  <w:style w:type="character" w:customStyle="1" w:styleId="HeaderChar">
    <w:name w:val="Header Char"/>
    <w:basedOn w:val="DefaultParagraphFont"/>
    <w:link w:val="Header"/>
    <w:uiPriority w:val="99"/>
    <w:rsid w:val="00707F32"/>
  </w:style>
  <w:style w:type="paragraph" w:styleId="Footer">
    <w:name w:val="footer"/>
    <w:basedOn w:val="Normal"/>
    <w:link w:val="FooterChar"/>
    <w:uiPriority w:val="99"/>
    <w:unhideWhenUsed/>
    <w:rsid w:val="00707F32"/>
    <w:pPr>
      <w:tabs>
        <w:tab w:val="center" w:pos="4680"/>
        <w:tab w:val="right" w:pos="9360"/>
      </w:tabs>
    </w:pPr>
  </w:style>
  <w:style w:type="character" w:customStyle="1" w:styleId="FooterChar">
    <w:name w:val="Footer Char"/>
    <w:basedOn w:val="DefaultParagraphFont"/>
    <w:link w:val="Footer"/>
    <w:uiPriority w:val="99"/>
    <w:rsid w:val="00707F32"/>
  </w:style>
  <w:style w:type="paragraph" w:styleId="BalloonText">
    <w:name w:val="Balloon Text"/>
    <w:basedOn w:val="Normal"/>
    <w:link w:val="BalloonTextChar"/>
    <w:uiPriority w:val="99"/>
    <w:semiHidden/>
    <w:unhideWhenUsed/>
    <w:rsid w:val="00707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C6EAED75</Template>
  <TotalTime>26</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Rice</dc:creator>
  <cp:lastModifiedBy>Emily Hoffman</cp:lastModifiedBy>
  <cp:revision>10</cp:revision>
  <cp:lastPrinted>2018-11-05T22:10:00Z</cp:lastPrinted>
  <dcterms:created xsi:type="dcterms:W3CDTF">2018-10-18T13:44:00Z</dcterms:created>
  <dcterms:modified xsi:type="dcterms:W3CDTF">2018-11-07T17:52:00Z</dcterms:modified>
</cp:coreProperties>
</file>