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99" w:rsidRDefault="00641AC1" w:rsidP="004B005C">
      <w:pPr>
        <w:spacing w:line="820" w:lineRule="exact"/>
        <w:ind w:left="100"/>
        <w:jc w:val="center"/>
        <w:rPr>
          <w:rFonts w:ascii="Arial" w:eastAsia="Arial" w:hAnsi="Arial" w:cs="Arial"/>
          <w:sz w:val="48"/>
          <w:szCs w:val="48"/>
        </w:rPr>
      </w:pPr>
      <w:r w:rsidRPr="00707F32">
        <w:rPr>
          <w:rFonts w:ascii="Arial" w:eastAsia="Arial" w:hAnsi="Arial" w:cs="Arial"/>
          <w:i/>
          <w:spacing w:val="1"/>
          <w:position w:val="-1"/>
          <w:sz w:val="48"/>
          <w:szCs w:val="48"/>
          <w:u w:val="thick" w:color="000000"/>
        </w:rPr>
        <w:t>Diocese of Des Moines</w:t>
      </w:r>
    </w:p>
    <w:p w:rsidR="004B005C" w:rsidRPr="004B005C" w:rsidRDefault="004B005C" w:rsidP="004B005C">
      <w:pPr>
        <w:ind w:left="101"/>
        <w:contextualSpacing/>
        <w:jc w:val="center"/>
        <w:rPr>
          <w:rFonts w:ascii="Arial" w:eastAsia="Arial" w:hAnsi="Arial" w:cs="Arial"/>
          <w:sz w:val="32"/>
          <w:szCs w:val="48"/>
        </w:rPr>
      </w:pPr>
    </w:p>
    <w:p w:rsidR="00447199" w:rsidRDefault="00593FFD">
      <w:pPr>
        <w:spacing w:line="360" w:lineRule="exact"/>
        <w:ind w:left="663" w:right="681"/>
        <w:jc w:val="center"/>
        <w:rPr>
          <w:b/>
          <w:position w:val="-1"/>
          <w:sz w:val="32"/>
          <w:szCs w:val="32"/>
          <w:u w:val="thick" w:color="000000"/>
        </w:rPr>
      </w:pPr>
      <w:r>
        <w:rPr>
          <w:b/>
          <w:position w:val="-1"/>
          <w:sz w:val="32"/>
          <w:szCs w:val="32"/>
          <w:u w:val="thick" w:color="000000"/>
        </w:rPr>
        <w:t>ADULT HOLD HARMLESS/INDEMNITY AGREEMENT</w:t>
      </w:r>
    </w:p>
    <w:p w:rsidR="00593FFD" w:rsidRDefault="00593FFD" w:rsidP="00593FFD">
      <w:pPr>
        <w:spacing w:line="360" w:lineRule="exact"/>
        <w:ind w:left="663" w:right="681"/>
        <w:jc w:val="center"/>
        <w:rPr>
          <w:b/>
          <w:position w:val="-1"/>
          <w:sz w:val="32"/>
          <w:szCs w:val="32"/>
          <w:u w:val="thick" w:color="000000"/>
        </w:rPr>
      </w:pPr>
    </w:p>
    <w:p w:rsidR="00447199" w:rsidRDefault="00447199">
      <w:pPr>
        <w:spacing w:before="11" w:line="240" w:lineRule="exact"/>
        <w:rPr>
          <w:sz w:val="24"/>
          <w:szCs w:val="24"/>
        </w:rPr>
      </w:pPr>
    </w:p>
    <w:p w:rsidR="00447199" w:rsidRDefault="00593FFD">
      <w:pPr>
        <w:spacing w:before="29"/>
        <w:ind w:left="120" w:right="100"/>
        <w:rPr>
          <w:sz w:val="24"/>
          <w:szCs w:val="24"/>
        </w:rPr>
      </w:pPr>
      <w:r>
        <w:rPr>
          <w:sz w:val="24"/>
          <w:szCs w:val="24"/>
        </w:rPr>
        <w:t>Ideally, individuals utilizing par</w:t>
      </w:r>
      <w:r>
        <w:rPr>
          <w:spacing w:val="1"/>
          <w:sz w:val="24"/>
          <w:szCs w:val="24"/>
        </w:rPr>
        <w:t>i</w:t>
      </w:r>
      <w:r>
        <w:rPr>
          <w:sz w:val="24"/>
          <w:szCs w:val="24"/>
        </w:rPr>
        <w:t>sh pre</w:t>
      </w:r>
      <w:r>
        <w:rPr>
          <w:spacing w:val="-2"/>
          <w:sz w:val="24"/>
          <w:szCs w:val="24"/>
        </w:rPr>
        <w:t>m</w:t>
      </w:r>
      <w:r>
        <w:rPr>
          <w:sz w:val="24"/>
          <w:szCs w:val="24"/>
        </w:rPr>
        <w:t xml:space="preserve">ises </w:t>
      </w:r>
      <w:r>
        <w:rPr>
          <w:spacing w:val="-1"/>
          <w:sz w:val="24"/>
          <w:szCs w:val="24"/>
        </w:rPr>
        <w:t>f</w:t>
      </w:r>
      <w:r>
        <w:rPr>
          <w:sz w:val="24"/>
          <w:szCs w:val="24"/>
        </w:rPr>
        <w:t>or acti</w:t>
      </w:r>
      <w:r>
        <w:rPr>
          <w:spacing w:val="-1"/>
          <w:sz w:val="24"/>
          <w:szCs w:val="24"/>
        </w:rPr>
        <w:t>v</w:t>
      </w:r>
      <w:r>
        <w:rPr>
          <w:sz w:val="24"/>
          <w:szCs w:val="24"/>
        </w:rPr>
        <w:t>ities t</w:t>
      </w:r>
      <w:r>
        <w:rPr>
          <w:spacing w:val="-1"/>
          <w:sz w:val="24"/>
          <w:szCs w:val="24"/>
        </w:rPr>
        <w:t>h</w:t>
      </w:r>
      <w:r>
        <w:rPr>
          <w:sz w:val="24"/>
          <w:szCs w:val="24"/>
        </w:rPr>
        <w:t xml:space="preserve">at are neither parish sponsored nor </w:t>
      </w:r>
      <w:r w:rsidR="00313E75">
        <w:rPr>
          <w:sz w:val="24"/>
          <w:szCs w:val="24"/>
        </w:rPr>
        <w:t>a</w:t>
      </w:r>
      <w:r w:rsidR="00313E75">
        <w:rPr>
          <w:spacing w:val="-1"/>
          <w:sz w:val="24"/>
          <w:szCs w:val="24"/>
        </w:rPr>
        <w:t>ff</w:t>
      </w:r>
      <w:r w:rsidR="00313E75">
        <w:rPr>
          <w:sz w:val="24"/>
          <w:szCs w:val="24"/>
        </w:rPr>
        <w:t>iliated</w:t>
      </w:r>
      <w:r>
        <w:rPr>
          <w:sz w:val="24"/>
          <w:szCs w:val="24"/>
        </w:rPr>
        <w:t xml:space="preserve"> s</w:t>
      </w:r>
      <w:r>
        <w:rPr>
          <w:spacing w:val="-1"/>
          <w:sz w:val="24"/>
          <w:szCs w:val="24"/>
        </w:rPr>
        <w:t>h</w:t>
      </w:r>
      <w:r>
        <w:rPr>
          <w:sz w:val="24"/>
          <w:szCs w:val="24"/>
        </w:rPr>
        <w:t>ould be pro</w:t>
      </w:r>
      <w:r>
        <w:rPr>
          <w:spacing w:val="-1"/>
          <w:sz w:val="24"/>
          <w:szCs w:val="24"/>
        </w:rPr>
        <w:t>v</w:t>
      </w:r>
      <w:r>
        <w:rPr>
          <w:sz w:val="24"/>
          <w:szCs w:val="24"/>
        </w:rPr>
        <w:t>iding t</w:t>
      </w:r>
      <w:r>
        <w:rPr>
          <w:spacing w:val="-1"/>
          <w:sz w:val="24"/>
          <w:szCs w:val="24"/>
        </w:rPr>
        <w:t>h</w:t>
      </w:r>
      <w:r>
        <w:rPr>
          <w:sz w:val="24"/>
          <w:szCs w:val="24"/>
        </w:rPr>
        <w:t>e pa</w:t>
      </w:r>
      <w:r>
        <w:rPr>
          <w:spacing w:val="-1"/>
          <w:sz w:val="24"/>
          <w:szCs w:val="24"/>
        </w:rPr>
        <w:t>r</w:t>
      </w:r>
      <w:r>
        <w:rPr>
          <w:spacing w:val="1"/>
          <w:sz w:val="24"/>
          <w:szCs w:val="24"/>
        </w:rPr>
        <w:t>i</w:t>
      </w:r>
      <w:r>
        <w:rPr>
          <w:sz w:val="24"/>
          <w:szCs w:val="24"/>
        </w:rPr>
        <w:t>sh with a c</w:t>
      </w:r>
      <w:r>
        <w:rPr>
          <w:spacing w:val="-1"/>
          <w:sz w:val="24"/>
          <w:szCs w:val="24"/>
        </w:rPr>
        <w:t>e</w:t>
      </w:r>
      <w:r>
        <w:rPr>
          <w:sz w:val="24"/>
          <w:szCs w:val="24"/>
        </w:rPr>
        <w:t>rti</w:t>
      </w:r>
      <w:r>
        <w:rPr>
          <w:spacing w:val="-1"/>
          <w:sz w:val="24"/>
          <w:szCs w:val="24"/>
        </w:rPr>
        <w:t>f</w:t>
      </w:r>
      <w:r>
        <w:rPr>
          <w:sz w:val="24"/>
          <w:szCs w:val="24"/>
        </w:rPr>
        <w:t>i</w:t>
      </w:r>
      <w:r>
        <w:rPr>
          <w:spacing w:val="-1"/>
          <w:sz w:val="24"/>
          <w:szCs w:val="24"/>
        </w:rPr>
        <w:t>c</w:t>
      </w:r>
      <w:r>
        <w:rPr>
          <w:sz w:val="24"/>
          <w:szCs w:val="24"/>
        </w:rPr>
        <w:t>ate of</w:t>
      </w:r>
      <w:r>
        <w:rPr>
          <w:spacing w:val="-1"/>
          <w:sz w:val="24"/>
          <w:szCs w:val="24"/>
        </w:rPr>
        <w:t xml:space="preserve"> </w:t>
      </w:r>
      <w:r>
        <w:rPr>
          <w:sz w:val="24"/>
          <w:szCs w:val="24"/>
        </w:rPr>
        <w:t xml:space="preserve">insurance </w:t>
      </w:r>
      <w:r>
        <w:rPr>
          <w:spacing w:val="-1"/>
          <w:sz w:val="24"/>
          <w:szCs w:val="24"/>
        </w:rPr>
        <w:t>na</w:t>
      </w:r>
      <w:r>
        <w:rPr>
          <w:spacing w:val="-2"/>
          <w:sz w:val="24"/>
          <w:szCs w:val="24"/>
        </w:rPr>
        <w:t>m</w:t>
      </w:r>
      <w:r>
        <w:rPr>
          <w:spacing w:val="1"/>
          <w:sz w:val="24"/>
          <w:szCs w:val="24"/>
        </w:rPr>
        <w:t>i</w:t>
      </w:r>
      <w:r>
        <w:rPr>
          <w:sz w:val="24"/>
          <w:szCs w:val="24"/>
        </w:rPr>
        <w:t>ng the parish and t</w:t>
      </w:r>
      <w:r>
        <w:rPr>
          <w:spacing w:val="-1"/>
          <w:sz w:val="24"/>
          <w:szCs w:val="24"/>
        </w:rPr>
        <w:t>h</w:t>
      </w:r>
      <w:r>
        <w:rPr>
          <w:sz w:val="24"/>
          <w:szCs w:val="24"/>
        </w:rPr>
        <w:t>e Arch/Diocese as an additional insured. However, in</w:t>
      </w:r>
      <w:r>
        <w:rPr>
          <w:spacing w:val="-1"/>
          <w:sz w:val="24"/>
          <w:szCs w:val="24"/>
        </w:rPr>
        <w:t xml:space="preserve"> </w:t>
      </w:r>
      <w:r>
        <w:rPr>
          <w:sz w:val="24"/>
          <w:szCs w:val="24"/>
        </w:rPr>
        <w:t>certain instances when groups or individuals do not have insurance, the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ent can be used. The Adult Hold Har</w:t>
      </w:r>
      <w:r>
        <w:rPr>
          <w:spacing w:val="-2"/>
          <w:sz w:val="24"/>
          <w:szCs w:val="24"/>
        </w:rPr>
        <w:t>m</w:t>
      </w:r>
      <w:r>
        <w:rPr>
          <w:spacing w:val="2"/>
          <w:sz w:val="24"/>
          <w:szCs w:val="24"/>
        </w:rPr>
        <w:t>l</w:t>
      </w:r>
      <w:r>
        <w:rPr>
          <w:sz w:val="24"/>
          <w:szCs w:val="24"/>
        </w:rPr>
        <w:t>ess/Inde</w:t>
      </w:r>
      <w:r>
        <w:rPr>
          <w:spacing w:val="-2"/>
          <w:sz w:val="24"/>
          <w:szCs w:val="24"/>
        </w:rPr>
        <w:t>m</w:t>
      </w:r>
      <w:r>
        <w:rPr>
          <w:sz w:val="24"/>
          <w:szCs w:val="24"/>
        </w:rPr>
        <w:t>nity Agree</w:t>
      </w:r>
      <w:r>
        <w:rPr>
          <w:spacing w:val="-2"/>
          <w:sz w:val="24"/>
          <w:szCs w:val="24"/>
        </w:rPr>
        <w:t>m</w:t>
      </w:r>
      <w:r>
        <w:rPr>
          <w:sz w:val="24"/>
          <w:szCs w:val="24"/>
        </w:rPr>
        <w:t>ent has not been</w:t>
      </w:r>
      <w:r>
        <w:rPr>
          <w:spacing w:val="-1"/>
          <w:sz w:val="24"/>
          <w:szCs w:val="24"/>
        </w:rPr>
        <w:t xml:space="preserve"> </w:t>
      </w:r>
      <w:r>
        <w:rPr>
          <w:sz w:val="24"/>
          <w:szCs w:val="24"/>
        </w:rPr>
        <w:t>designed to be a replace</w:t>
      </w:r>
      <w:r>
        <w:rPr>
          <w:spacing w:val="-2"/>
          <w:sz w:val="24"/>
          <w:szCs w:val="24"/>
        </w:rPr>
        <w:t>m</w:t>
      </w:r>
      <w:r>
        <w:rPr>
          <w:sz w:val="24"/>
          <w:szCs w:val="24"/>
        </w:rPr>
        <w:t>ent for insurance, but has been developed only for certain</w:t>
      </w:r>
      <w:r>
        <w:rPr>
          <w:spacing w:val="-1"/>
          <w:sz w:val="24"/>
          <w:szCs w:val="24"/>
        </w:rPr>
        <w:t xml:space="preserve"> </w:t>
      </w:r>
      <w:r>
        <w:rPr>
          <w:sz w:val="24"/>
          <w:szCs w:val="24"/>
        </w:rPr>
        <w:t>sit</w:t>
      </w:r>
      <w:r>
        <w:rPr>
          <w:spacing w:val="-1"/>
          <w:sz w:val="24"/>
          <w:szCs w:val="24"/>
        </w:rPr>
        <w:t>u</w:t>
      </w:r>
      <w:r>
        <w:rPr>
          <w:sz w:val="24"/>
          <w:szCs w:val="24"/>
        </w:rPr>
        <w:t>ations.</w:t>
      </w:r>
      <w:r>
        <w:rPr>
          <w:spacing w:val="-1"/>
          <w:sz w:val="24"/>
          <w:szCs w:val="24"/>
        </w:rPr>
        <w:t xml:space="preserve"> </w:t>
      </w:r>
      <w:r>
        <w:rPr>
          <w:sz w:val="24"/>
          <w:szCs w:val="24"/>
        </w:rPr>
        <w:t>Speci</w:t>
      </w:r>
      <w:r>
        <w:rPr>
          <w:spacing w:val="-1"/>
          <w:sz w:val="24"/>
          <w:szCs w:val="24"/>
        </w:rPr>
        <w:t>f</w:t>
      </w:r>
      <w:r>
        <w:rPr>
          <w:spacing w:val="1"/>
          <w:sz w:val="24"/>
          <w:szCs w:val="24"/>
        </w:rPr>
        <w:t>i</w:t>
      </w:r>
      <w:r>
        <w:rPr>
          <w:sz w:val="24"/>
          <w:szCs w:val="24"/>
        </w:rPr>
        <w:t>call</w:t>
      </w:r>
      <w:r>
        <w:rPr>
          <w:spacing w:val="-1"/>
          <w:sz w:val="24"/>
          <w:szCs w:val="24"/>
        </w:rPr>
        <w:t>y</w:t>
      </w:r>
      <w:r>
        <w:rPr>
          <w:sz w:val="24"/>
          <w:szCs w:val="24"/>
        </w:rPr>
        <w:t>, the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 xml:space="preserve">ent </w:t>
      </w:r>
      <w:r>
        <w:rPr>
          <w:spacing w:val="-2"/>
          <w:sz w:val="24"/>
          <w:szCs w:val="24"/>
        </w:rPr>
        <w:t>m</w:t>
      </w:r>
      <w:r>
        <w:rPr>
          <w:sz w:val="24"/>
          <w:szCs w:val="24"/>
        </w:rPr>
        <w:t>ust be utilized</w:t>
      </w:r>
      <w:r>
        <w:rPr>
          <w:spacing w:val="-1"/>
          <w:sz w:val="24"/>
          <w:szCs w:val="24"/>
        </w:rPr>
        <w:t xml:space="preserve"> </w:t>
      </w:r>
      <w:r>
        <w:rPr>
          <w:spacing w:val="-2"/>
          <w:sz w:val="24"/>
          <w:szCs w:val="24"/>
        </w:rPr>
        <w:t>f</w:t>
      </w:r>
      <w:r>
        <w:rPr>
          <w:sz w:val="24"/>
          <w:szCs w:val="24"/>
        </w:rPr>
        <w:t xml:space="preserve">or the </w:t>
      </w:r>
      <w:r>
        <w:rPr>
          <w:spacing w:val="-1"/>
          <w:sz w:val="24"/>
          <w:szCs w:val="24"/>
        </w:rPr>
        <w:t>f</w:t>
      </w:r>
      <w:r>
        <w:rPr>
          <w:sz w:val="24"/>
          <w:szCs w:val="24"/>
        </w:rPr>
        <w:t>oll</w:t>
      </w:r>
      <w:r>
        <w:rPr>
          <w:spacing w:val="-1"/>
          <w:sz w:val="24"/>
          <w:szCs w:val="24"/>
        </w:rPr>
        <w:t>o</w:t>
      </w:r>
      <w:r>
        <w:rPr>
          <w:sz w:val="24"/>
          <w:szCs w:val="24"/>
        </w:rPr>
        <w:t>wing situ</w:t>
      </w:r>
      <w:r>
        <w:rPr>
          <w:spacing w:val="-1"/>
          <w:sz w:val="24"/>
          <w:szCs w:val="24"/>
        </w:rPr>
        <w:t>a</w:t>
      </w:r>
      <w:r>
        <w:rPr>
          <w:spacing w:val="1"/>
          <w:sz w:val="24"/>
          <w:szCs w:val="24"/>
        </w:rPr>
        <w:t>t</w:t>
      </w:r>
      <w:r>
        <w:rPr>
          <w:sz w:val="24"/>
          <w:szCs w:val="24"/>
        </w:rPr>
        <w:t>ions that are o</w:t>
      </w:r>
      <w:r>
        <w:rPr>
          <w:spacing w:val="-1"/>
          <w:sz w:val="24"/>
          <w:szCs w:val="24"/>
        </w:rPr>
        <w:t>f</w:t>
      </w:r>
      <w:r>
        <w:rPr>
          <w:sz w:val="24"/>
          <w:szCs w:val="24"/>
        </w:rPr>
        <w:t>ten encountered by parishes:</w:t>
      </w:r>
    </w:p>
    <w:p w:rsidR="00447199" w:rsidRDefault="00447199">
      <w:pPr>
        <w:spacing w:before="16" w:line="260" w:lineRule="exact"/>
        <w:rPr>
          <w:sz w:val="26"/>
          <w:szCs w:val="26"/>
        </w:rPr>
      </w:pPr>
    </w:p>
    <w:p w:rsidR="00447199" w:rsidRDefault="00593FFD">
      <w:pPr>
        <w:tabs>
          <w:tab w:val="left" w:pos="840"/>
        </w:tabs>
        <w:ind w:left="840" w:right="314" w:hanging="720"/>
        <w:rPr>
          <w:sz w:val="24"/>
          <w:szCs w:val="24"/>
        </w:rPr>
      </w:pPr>
      <w:r>
        <w:rPr>
          <w:sz w:val="24"/>
          <w:szCs w:val="24"/>
        </w:rPr>
        <w:t>1.</w:t>
      </w:r>
      <w:r>
        <w:rPr>
          <w:sz w:val="24"/>
          <w:szCs w:val="24"/>
        </w:rPr>
        <w:tab/>
      </w:r>
      <w:r>
        <w:rPr>
          <w:sz w:val="24"/>
          <w:szCs w:val="24"/>
          <w:u w:val="single" w:color="000000"/>
        </w:rPr>
        <w:t>Adult Athl</w:t>
      </w:r>
      <w:r>
        <w:rPr>
          <w:spacing w:val="-1"/>
          <w:sz w:val="24"/>
          <w:szCs w:val="24"/>
          <w:u w:val="single" w:color="000000"/>
        </w:rPr>
        <w:t>et</w:t>
      </w:r>
      <w:r>
        <w:rPr>
          <w:sz w:val="24"/>
          <w:szCs w:val="24"/>
          <w:u w:val="single" w:color="000000"/>
        </w:rPr>
        <w:t>ic Pa</w:t>
      </w:r>
      <w:r>
        <w:rPr>
          <w:spacing w:val="-1"/>
          <w:sz w:val="24"/>
          <w:szCs w:val="24"/>
          <w:u w:val="single" w:color="000000"/>
        </w:rPr>
        <w:t>r</w:t>
      </w:r>
      <w:r>
        <w:rPr>
          <w:sz w:val="24"/>
          <w:szCs w:val="24"/>
          <w:u w:val="single" w:color="000000"/>
        </w:rPr>
        <w:t>ti</w:t>
      </w:r>
      <w:r>
        <w:rPr>
          <w:spacing w:val="-1"/>
          <w:sz w:val="24"/>
          <w:szCs w:val="24"/>
          <w:u w:val="single" w:color="000000"/>
        </w:rPr>
        <w:t>c</w:t>
      </w:r>
      <w:r>
        <w:rPr>
          <w:sz w:val="24"/>
          <w:szCs w:val="24"/>
          <w:u w:val="single" w:color="000000"/>
        </w:rPr>
        <w:t>ipation</w:t>
      </w:r>
      <w:r>
        <w:rPr>
          <w:spacing w:val="-1"/>
          <w:sz w:val="24"/>
          <w:szCs w:val="24"/>
        </w:rPr>
        <w:t xml:space="preserve"> </w:t>
      </w:r>
      <w:r>
        <w:rPr>
          <w:sz w:val="24"/>
          <w:szCs w:val="24"/>
        </w:rPr>
        <w:t>- Adults who use or rent the parish gym</w:t>
      </w:r>
      <w:r>
        <w:rPr>
          <w:spacing w:val="-2"/>
          <w:sz w:val="24"/>
          <w:szCs w:val="24"/>
        </w:rPr>
        <w:t xml:space="preserve"> </w:t>
      </w:r>
      <w:r>
        <w:rPr>
          <w:sz w:val="24"/>
          <w:szCs w:val="24"/>
        </w:rPr>
        <w:t xml:space="preserve">for </w:t>
      </w:r>
      <w:r>
        <w:rPr>
          <w:spacing w:val="1"/>
          <w:sz w:val="24"/>
          <w:szCs w:val="24"/>
        </w:rPr>
        <w:t>“</w:t>
      </w:r>
      <w:r>
        <w:rPr>
          <w:sz w:val="24"/>
          <w:szCs w:val="24"/>
        </w:rPr>
        <w:t>non-parish sponsored" basketball or volleyball must sign the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ent. It is not adequate to have one representative of a sports group sign an agree</w:t>
      </w:r>
      <w:r>
        <w:rPr>
          <w:spacing w:val="-2"/>
          <w:sz w:val="24"/>
          <w:szCs w:val="24"/>
        </w:rPr>
        <w:t>m</w:t>
      </w:r>
      <w:r>
        <w:rPr>
          <w:sz w:val="24"/>
          <w:szCs w:val="24"/>
        </w:rPr>
        <w:t>ent. Each indi</w:t>
      </w:r>
      <w:r>
        <w:rPr>
          <w:spacing w:val="-1"/>
          <w:sz w:val="24"/>
          <w:szCs w:val="24"/>
        </w:rPr>
        <w:t>v</w:t>
      </w:r>
      <w:r>
        <w:rPr>
          <w:spacing w:val="1"/>
          <w:sz w:val="24"/>
          <w:szCs w:val="24"/>
        </w:rPr>
        <w:t>i</w:t>
      </w:r>
      <w:r>
        <w:rPr>
          <w:spacing w:val="-1"/>
          <w:sz w:val="24"/>
          <w:szCs w:val="24"/>
        </w:rPr>
        <w:t>d</w:t>
      </w:r>
      <w:r>
        <w:rPr>
          <w:sz w:val="24"/>
          <w:szCs w:val="24"/>
        </w:rPr>
        <w:t xml:space="preserve">ual </w:t>
      </w:r>
      <w:r>
        <w:rPr>
          <w:spacing w:val="-2"/>
          <w:sz w:val="24"/>
          <w:szCs w:val="24"/>
        </w:rPr>
        <w:t>m</w:t>
      </w:r>
      <w:r>
        <w:rPr>
          <w:sz w:val="24"/>
          <w:szCs w:val="24"/>
        </w:rPr>
        <w:t>ust sign an agree</w:t>
      </w:r>
      <w:r>
        <w:rPr>
          <w:spacing w:val="-2"/>
          <w:sz w:val="24"/>
          <w:szCs w:val="24"/>
        </w:rPr>
        <w:t>m</w:t>
      </w:r>
      <w:r>
        <w:rPr>
          <w:sz w:val="24"/>
          <w:szCs w:val="24"/>
        </w:rPr>
        <w:t xml:space="preserve">ent for the contracts to </w:t>
      </w:r>
      <w:r>
        <w:rPr>
          <w:spacing w:val="-1"/>
          <w:sz w:val="24"/>
          <w:szCs w:val="24"/>
        </w:rPr>
        <w:t>b</w:t>
      </w:r>
      <w:r>
        <w:rPr>
          <w:sz w:val="24"/>
          <w:szCs w:val="24"/>
        </w:rPr>
        <w:t xml:space="preserve">e valid. </w:t>
      </w:r>
      <w:r>
        <w:rPr>
          <w:spacing w:val="-1"/>
          <w:sz w:val="24"/>
          <w:szCs w:val="24"/>
        </w:rPr>
        <w:t>P</w:t>
      </w:r>
      <w:r>
        <w:rPr>
          <w:spacing w:val="1"/>
          <w:sz w:val="24"/>
          <w:szCs w:val="24"/>
        </w:rPr>
        <w:t>l</w:t>
      </w:r>
      <w:r>
        <w:rPr>
          <w:sz w:val="24"/>
          <w:szCs w:val="24"/>
        </w:rPr>
        <w:t>ease note that a new agree</w:t>
      </w:r>
      <w:r>
        <w:rPr>
          <w:spacing w:val="-2"/>
          <w:sz w:val="24"/>
          <w:szCs w:val="24"/>
        </w:rPr>
        <w:t>m</w:t>
      </w:r>
      <w:r>
        <w:rPr>
          <w:sz w:val="24"/>
          <w:szCs w:val="24"/>
        </w:rPr>
        <w:t>ent does not have to be obtained for each usage of</w:t>
      </w:r>
      <w:r>
        <w:rPr>
          <w:spacing w:val="-2"/>
          <w:sz w:val="24"/>
          <w:szCs w:val="24"/>
        </w:rPr>
        <w:t xml:space="preserve"> </w:t>
      </w:r>
      <w:r>
        <w:rPr>
          <w:sz w:val="24"/>
          <w:szCs w:val="24"/>
        </w:rPr>
        <w:t>the gym</w:t>
      </w:r>
      <w:r>
        <w:rPr>
          <w:spacing w:val="-2"/>
          <w:sz w:val="24"/>
          <w:szCs w:val="24"/>
        </w:rPr>
        <w:t xml:space="preserve"> </w:t>
      </w:r>
      <w:r>
        <w:rPr>
          <w:sz w:val="24"/>
          <w:szCs w:val="24"/>
        </w:rPr>
        <w:t xml:space="preserve">if </w:t>
      </w:r>
      <w:r>
        <w:rPr>
          <w:spacing w:val="2"/>
          <w:sz w:val="24"/>
          <w:szCs w:val="24"/>
        </w:rPr>
        <w:t>t</w:t>
      </w:r>
      <w:r>
        <w:rPr>
          <w:sz w:val="24"/>
          <w:szCs w:val="24"/>
        </w:rPr>
        <w:t>he gym</w:t>
      </w:r>
      <w:r>
        <w:rPr>
          <w:spacing w:val="-2"/>
          <w:sz w:val="24"/>
          <w:szCs w:val="24"/>
        </w:rPr>
        <w:t xml:space="preserve"> </w:t>
      </w:r>
      <w:r>
        <w:rPr>
          <w:sz w:val="24"/>
          <w:szCs w:val="24"/>
        </w:rPr>
        <w:t xml:space="preserve">is being utilized on a seasonal basis. Instead, the parish </w:t>
      </w:r>
      <w:r>
        <w:rPr>
          <w:spacing w:val="-2"/>
          <w:sz w:val="24"/>
          <w:szCs w:val="24"/>
        </w:rPr>
        <w:t>m</w:t>
      </w:r>
      <w:r>
        <w:rPr>
          <w:sz w:val="24"/>
          <w:szCs w:val="24"/>
        </w:rPr>
        <w:t>ay obtain one signed agree</w:t>
      </w:r>
      <w:r>
        <w:rPr>
          <w:spacing w:val="-2"/>
          <w:sz w:val="24"/>
          <w:szCs w:val="24"/>
        </w:rPr>
        <w:t>m</w:t>
      </w:r>
      <w:r>
        <w:rPr>
          <w:sz w:val="24"/>
          <w:szCs w:val="24"/>
        </w:rPr>
        <w:t>ent per individual, per season.</w:t>
      </w:r>
    </w:p>
    <w:p w:rsidR="00447199" w:rsidRDefault="00447199">
      <w:pPr>
        <w:spacing w:before="16" w:line="260" w:lineRule="exact"/>
        <w:rPr>
          <w:sz w:val="26"/>
          <w:szCs w:val="26"/>
        </w:rPr>
      </w:pPr>
    </w:p>
    <w:p w:rsidR="00447199" w:rsidRDefault="00593FFD">
      <w:pPr>
        <w:tabs>
          <w:tab w:val="left" w:pos="840"/>
        </w:tabs>
        <w:ind w:left="840" w:right="162" w:hanging="720"/>
        <w:rPr>
          <w:sz w:val="24"/>
          <w:szCs w:val="24"/>
        </w:rPr>
      </w:pPr>
      <w:r>
        <w:rPr>
          <w:sz w:val="24"/>
          <w:szCs w:val="24"/>
        </w:rPr>
        <w:t>2.</w:t>
      </w:r>
      <w:r>
        <w:rPr>
          <w:sz w:val="24"/>
          <w:szCs w:val="24"/>
        </w:rPr>
        <w:tab/>
      </w:r>
      <w:r>
        <w:rPr>
          <w:sz w:val="24"/>
          <w:szCs w:val="24"/>
          <w:u w:val="single" w:color="000000"/>
        </w:rPr>
        <w:t>Cra</w:t>
      </w:r>
      <w:r>
        <w:rPr>
          <w:spacing w:val="-1"/>
          <w:sz w:val="24"/>
          <w:szCs w:val="24"/>
          <w:u w:val="single" w:color="000000"/>
        </w:rPr>
        <w:t>f</w:t>
      </w:r>
      <w:r>
        <w:rPr>
          <w:sz w:val="24"/>
          <w:szCs w:val="24"/>
          <w:u w:val="single" w:color="000000"/>
        </w:rPr>
        <w:t>t Fairs</w:t>
      </w:r>
      <w:r>
        <w:rPr>
          <w:sz w:val="24"/>
          <w:szCs w:val="24"/>
        </w:rPr>
        <w:t xml:space="preserve"> - Consideri</w:t>
      </w:r>
      <w:r>
        <w:rPr>
          <w:spacing w:val="-1"/>
          <w:sz w:val="24"/>
          <w:szCs w:val="24"/>
        </w:rPr>
        <w:t>n</w:t>
      </w:r>
      <w:r>
        <w:rPr>
          <w:sz w:val="24"/>
          <w:szCs w:val="24"/>
        </w:rPr>
        <w:t xml:space="preserve">g that a </w:t>
      </w:r>
      <w:r>
        <w:rPr>
          <w:spacing w:val="-1"/>
          <w:sz w:val="24"/>
          <w:szCs w:val="24"/>
        </w:rPr>
        <w:t>p</w:t>
      </w:r>
      <w:r>
        <w:rPr>
          <w:sz w:val="24"/>
          <w:szCs w:val="24"/>
        </w:rPr>
        <w:t>arish craft fair</w:t>
      </w:r>
      <w:r>
        <w:rPr>
          <w:spacing w:val="-1"/>
          <w:sz w:val="24"/>
          <w:szCs w:val="24"/>
        </w:rPr>
        <w:t xml:space="preserve"> </w:t>
      </w:r>
      <w:r>
        <w:rPr>
          <w:sz w:val="24"/>
          <w:szCs w:val="24"/>
        </w:rPr>
        <w:t>usually</w:t>
      </w:r>
      <w:r>
        <w:rPr>
          <w:spacing w:val="-1"/>
          <w:sz w:val="24"/>
          <w:szCs w:val="24"/>
        </w:rPr>
        <w:t xml:space="preserve"> </w:t>
      </w:r>
      <w:r>
        <w:rPr>
          <w:sz w:val="24"/>
          <w:szCs w:val="24"/>
        </w:rPr>
        <w:t>involves</w:t>
      </w:r>
      <w:r>
        <w:rPr>
          <w:spacing w:val="-1"/>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a</w:t>
      </w:r>
      <w:r>
        <w:rPr>
          <w:sz w:val="24"/>
          <w:szCs w:val="24"/>
        </w:rPr>
        <w:t>rge nu</w:t>
      </w:r>
      <w:r>
        <w:rPr>
          <w:spacing w:val="-2"/>
          <w:sz w:val="24"/>
          <w:szCs w:val="24"/>
        </w:rPr>
        <w:t>m</w:t>
      </w:r>
      <w:r>
        <w:rPr>
          <w:sz w:val="24"/>
          <w:szCs w:val="24"/>
        </w:rPr>
        <w:t>ber of craft vendors, it is i</w:t>
      </w:r>
      <w:r>
        <w:rPr>
          <w:spacing w:val="-2"/>
          <w:sz w:val="24"/>
          <w:szCs w:val="24"/>
        </w:rPr>
        <w:t>m</w:t>
      </w:r>
      <w:r>
        <w:rPr>
          <w:sz w:val="24"/>
          <w:szCs w:val="24"/>
        </w:rPr>
        <w:t>possible to obtain a certificate of insuran</w:t>
      </w:r>
      <w:r>
        <w:rPr>
          <w:spacing w:val="-2"/>
          <w:sz w:val="24"/>
          <w:szCs w:val="24"/>
        </w:rPr>
        <w:t>c</w:t>
      </w:r>
      <w:r>
        <w:rPr>
          <w:sz w:val="24"/>
          <w:szCs w:val="24"/>
        </w:rPr>
        <w:t>e from</w:t>
      </w:r>
      <w:r>
        <w:rPr>
          <w:spacing w:val="-2"/>
          <w:sz w:val="24"/>
          <w:szCs w:val="24"/>
        </w:rPr>
        <w:t xml:space="preserve"> </w:t>
      </w:r>
      <w:r>
        <w:rPr>
          <w:sz w:val="24"/>
          <w:szCs w:val="24"/>
        </w:rPr>
        <w:t>each vendor. Instead,</w:t>
      </w:r>
      <w:r>
        <w:rPr>
          <w:spacing w:val="-1"/>
          <w:sz w:val="24"/>
          <w:szCs w:val="24"/>
        </w:rPr>
        <w:t xml:space="preserve"> </w:t>
      </w:r>
      <w:r>
        <w:rPr>
          <w:sz w:val="24"/>
          <w:szCs w:val="24"/>
        </w:rPr>
        <w:t>an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 xml:space="preserve">ent should be distributed with the craft vendors’ registration </w:t>
      </w:r>
      <w:r>
        <w:rPr>
          <w:spacing w:val="-2"/>
          <w:sz w:val="24"/>
          <w:szCs w:val="24"/>
        </w:rPr>
        <w:t>m</w:t>
      </w:r>
      <w:r>
        <w:rPr>
          <w:sz w:val="24"/>
          <w:szCs w:val="24"/>
        </w:rPr>
        <w:t>aterial for the vendor to s</w:t>
      </w:r>
      <w:r>
        <w:rPr>
          <w:spacing w:val="1"/>
          <w:sz w:val="24"/>
          <w:szCs w:val="24"/>
        </w:rPr>
        <w:t>i</w:t>
      </w:r>
      <w:r>
        <w:rPr>
          <w:sz w:val="24"/>
          <w:szCs w:val="24"/>
        </w:rPr>
        <w:t>gn. A craft vendor who does not sign an Adult Hold Har</w:t>
      </w:r>
      <w:r>
        <w:rPr>
          <w:spacing w:val="-2"/>
          <w:sz w:val="24"/>
          <w:szCs w:val="24"/>
        </w:rPr>
        <w:t>m</w:t>
      </w:r>
      <w:r>
        <w:rPr>
          <w:spacing w:val="2"/>
          <w:sz w:val="24"/>
          <w:szCs w:val="24"/>
        </w:rPr>
        <w:t>l</w:t>
      </w:r>
      <w:r>
        <w:rPr>
          <w:sz w:val="24"/>
          <w:szCs w:val="24"/>
        </w:rPr>
        <w:t>ess/Inde</w:t>
      </w:r>
      <w:r>
        <w:rPr>
          <w:spacing w:val="-2"/>
          <w:sz w:val="24"/>
          <w:szCs w:val="24"/>
        </w:rPr>
        <w:t>m</w:t>
      </w:r>
      <w:r>
        <w:rPr>
          <w:sz w:val="24"/>
          <w:szCs w:val="24"/>
        </w:rPr>
        <w:t>nity Agree</w:t>
      </w:r>
      <w:r>
        <w:rPr>
          <w:spacing w:val="-2"/>
          <w:sz w:val="24"/>
          <w:szCs w:val="24"/>
        </w:rPr>
        <w:t>m</w:t>
      </w:r>
      <w:r>
        <w:rPr>
          <w:sz w:val="24"/>
          <w:szCs w:val="24"/>
        </w:rPr>
        <w:t>ent should not be allowed to participate in your paris</w:t>
      </w:r>
      <w:r>
        <w:rPr>
          <w:spacing w:val="-1"/>
          <w:sz w:val="24"/>
          <w:szCs w:val="24"/>
        </w:rPr>
        <w:t>h</w:t>
      </w:r>
      <w:r>
        <w:rPr>
          <w:sz w:val="24"/>
          <w:szCs w:val="24"/>
        </w:rPr>
        <w:t>’s craft fair.</w:t>
      </w:r>
    </w:p>
    <w:p w:rsidR="00447199" w:rsidRDefault="00447199">
      <w:pPr>
        <w:spacing w:before="16" w:line="260" w:lineRule="exact"/>
        <w:rPr>
          <w:sz w:val="26"/>
          <w:szCs w:val="26"/>
        </w:rPr>
      </w:pPr>
    </w:p>
    <w:p w:rsidR="00447199" w:rsidRDefault="00593FFD">
      <w:pPr>
        <w:tabs>
          <w:tab w:val="left" w:pos="840"/>
        </w:tabs>
        <w:ind w:left="840" w:right="145" w:hanging="720"/>
        <w:rPr>
          <w:sz w:val="24"/>
          <w:szCs w:val="24"/>
        </w:rPr>
      </w:pPr>
      <w:r>
        <w:rPr>
          <w:sz w:val="24"/>
          <w:szCs w:val="24"/>
        </w:rPr>
        <w:t>3.</w:t>
      </w:r>
      <w:r>
        <w:rPr>
          <w:sz w:val="24"/>
          <w:szCs w:val="24"/>
        </w:rPr>
        <w:tab/>
      </w:r>
      <w:r>
        <w:rPr>
          <w:sz w:val="24"/>
          <w:szCs w:val="24"/>
          <w:u w:val="single" w:color="000000"/>
        </w:rPr>
        <w:t>Other S</w:t>
      </w:r>
      <w:r>
        <w:rPr>
          <w:spacing w:val="-2"/>
          <w:sz w:val="24"/>
          <w:szCs w:val="24"/>
          <w:u w:val="single" w:color="000000"/>
        </w:rPr>
        <w:t>m</w:t>
      </w:r>
      <w:r>
        <w:rPr>
          <w:sz w:val="24"/>
          <w:szCs w:val="24"/>
          <w:u w:val="single" w:color="000000"/>
        </w:rPr>
        <w:t>all Groups</w:t>
      </w:r>
      <w:r>
        <w:rPr>
          <w:sz w:val="24"/>
          <w:szCs w:val="24"/>
        </w:rPr>
        <w:t xml:space="preserve"> - In rare instanc</w:t>
      </w:r>
      <w:r>
        <w:rPr>
          <w:spacing w:val="-1"/>
          <w:sz w:val="24"/>
          <w:szCs w:val="24"/>
        </w:rPr>
        <w:t>e</w:t>
      </w:r>
      <w:r>
        <w:rPr>
          <w:sz w:val="24"/>
          <w:szCs w:val="24"/>
        </w:rPr>
        <w:t>s, the Adult</w:t>
      </w:r>
      <w:r>
        <w:rPr>
          <w:spacing w:val="-2"/>
          <w:sz w:val="24"/>
          <w:szCs w:val="24"/>
        </w:rPr>
        <w:t xml:space="preserve"> </w:t>
      </w:r>
      <w:r>
        <w:rPr>
          <w:sz w:val="24"/>
          <w:szCs w:val="24"/>
        </w:rPr>
        <w:t>Hold Har</w:t>
      </w:r>
      <w:r>
        <w:rPr>
          <w:spacing w:val="-2"/>
          <w:sz w:val="24"/>
          <w:szCs w:val="24"/>
        </w:rPr>
        <w:t>m</w:t>
      </w:r>
      <w:r>
        <w:rPr>
          <w:sz w:val="24"/>
          <w:szCs w:val="24"/>
        </w:rPr>
        <w:t>less/In</w:t>
      </w:r>
      <w:r>
        <w:rPr>
          <w:spacing w:val="-1"/>
          <w:sz w:val="24"/>
          <w:szCs w:val="24"/>
        </w:rPr>
        <w:t>d</w:t>
      </w:r>
      <w:r>
        <w:rPr>
          <w:sz w:val="24"/>
          <w:szCs w:val="24"/>
        </w:rPr>
        <w:t>e</w:t>
      </w:r>
      <w:r>
        <w:rPr>
          <w:spacing w:val="-2"/>
          <w:sz w:val="24"/>
          <w:szCs w:val="24"/>
        </w:rPr>
        <w:t>m</w:t>
      </w:r>
      <w:r>
        <w:rPr>
          <w:sz w:val="24"/>
          <w:szCs w:val="24"/>
        </w:rPr>
        <w:t>nity Agree</w:t>
      </w:r>
      <w:r>
        <w:rPr>
          <w:spacing w:val="-2"/>
          <w:sz w:val="24"/>
          <w:szCs w:val="24"/>
        </w:rPr>
        <w:t>m</w:t>
      </w:r>
      <w:r>
        <w:rPr>
          <w:sz w:val="24"/>
          <w:szCs w:val="24"/>
        </w:rPr>
        <w:t>ent can be used for very s</w:t>
      </w:r>
      <w:r>
        <w:rPr>
          <w:spacing w:val="-2"/>
          <w:sz w:val="24"/>
          <w:szCs w:val="24"/>
        </w:rPr>
        <w:t>m</w:t>
      </w:r>
      <w:r>
        <w:rPr>
          <w:spacing w:val="1"/>
          <w:sz w:val="24"/>
          <w:szCs w:val="24"/>
        </w:rPr>
        <w:t>a</w:t>
      </w:r>
      <w:r>
        <w:rPr>
          <w:sz w:val="24"/>
          <w:szCs w:val="24"/>
        </w:rPr>
        <w:t>ll groups that do not h</w:t>
      </w:r>
      <w:r>
        <w:rPr>
          <w:spacing w:val="1"/>
          <w:sz w:val="24"/>
          <w:szCs w:val="24"/>
        </w:rPr>
        <w:t>a</w:t>
      </w:r>
      <w:r>
        <w:rPr>
          <w:sz w:val="24"/>
          <w:szCs w:val="24"/>
        </w:rPr>
        <w:t>ve liability insurance. Si</w:t>
      </w:r>
      <w:r>
        <w:rPr>
          <w:spacing w:val="-2"/>
          <w:sz w:val="24"/>
          <w:szCs w:val="24"/>
        </w:rPr>
        <w:t>m</w:t>
      </w:r>
      <w:r>
        <w:rPr>
          <w:sz w:val="24"/>
          <w:szCs w:val="24"/>
        </w:rPr>
        <w:t>ilar to the adult athletic participation, in these cases an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ent must be obtai</w:t>
      </w:r>
      <w:r>
        <w:rPr>
          <w:spacing w:val="-1"/>
          <w:sz w:val="24"/>
          <w:szCs w:val="24"/>
        </w:rPr>
        <w:t>n</w:t>
      </w:r>
      <w:r>
        <w:rPr>
          <w:sz w:val="24"/>
          <w:szCs w:val="24"/>
        </w:rPr>
        <w:t>ed from</w:t>
      </w:r>
      <w:r>
        <w:rPr>
          <w:spacing w:val="-2"/>
          <w:sz w:val="24"/>
          <w:szCs w:val="24"/>
        </w:rPr>
        <w:t xml:space="preserve"> </w:t>
      </w:r>
      <w:r>
        <w:rPr>
          <w:sz w:val="24"/>
          <w:szCs w:val="24"/>
        </w:rPr>
        <w:t>each individual of each g</w:t>
      </w:r>
      <w:r>
        <w:rPr>
          <w:spacing w:val="-1"/>
          <w:sz w:val="24"/>
          <w:szCs w:val="24"/>
        </w:rPr>
        <w:t>r</w:t>
      </w:r>
      <w:r>
        <w:rPr>
          <w:sz w:val="24"/>
          <w:szCs w:val="24"/>
        </w:rPr>
        <w:t xml:space="preserve">oup who utilizes </w:t>
      </w:r>
      <w:r>
        <w:rPr>
          <w:spacing w:val="-1"/>
          <w:sz w:val="24"/>
          <w:szCs w:val="24"/>
        </w:rPr>
        <w:t>p</w:t>
      </w:r>
      <w:r>
        <w:rPr>
          <w:sz w:val="24"/>
          <w:szCs w:val="24"/>
        </w:rPr>
        <w:t xml:space="preserve">arish facilities. </w:t>
      </w:r>
      <w:r>
        <w:rPr>
          <w:spacing w:val="-2"/>
          <w:sz w:val="24"/>
          <w:szCs w:val="24"/>
        </w:rPr>
        <w:t>W</w:t>
      </w:r>
      <w:r>
        <w:rPr>
          <w:sz w:val="24"/>
          <w:szCs w:val="24"/>
        </w:rPr>
        <w:t>hen dealing with</w:t>
      </w:r>
      <w:r>
        <w:rPr>
          <w:spacing w:val="-1"/>
          <w:sz w:val="24"/>
          <w:szCs w:val="24"/>
        </w:rPr>
        <w:t xml:space="preserve"> </w:t>
      </w:r>
      <w:r>
        <w:rPr>
          <w:sz w:val="24"/>
          <w:szCs w:val="24"/>
        </w:rPr>
        <w:t xml:space="preserve">large </w:t>
      </w:r>
      <w:r>
        <w:rPr>
          <w:spacing w:val="-1"/>
          <w:sz w:val="24"/>
          <w:szCs w:val="24"/>
        </w:rPr>
        <w:t>g</w:t>
      </w:r>
      <w:r>
        <w:rPr>
          <w:sz w:val="24"/>
          <w:szCs w:val="24"/>
        </w:rPr>
        <w:t>rou</w:t>
      </w:r>
      <w:r>
        <w:rPr>
          <w:spacing w:val="-1"/>
          <w:sz w:val="24"/>
          <w:szCs w:val="24"/>
        </w:rPr>
        <w:t>p</w:t>
      </w:r>
      <w:r>
        <w:rPr>
          <w:sz w:val="24"/>
          <w:szCs w:val="24"/>
        </w:rPr>
        <w:t>s, it is not feasible to ha</w:t>
      </w:r>
      <w:r>
        <w:rPr>
          <w:spacing w:val="-1"/>
          <w:sz w:val="24"/>
          <w:szCs w:val="24"/>
        </w:rPr>
        <w:t>v</w:t>
      </w:r>
      <w:r>
        <w:rPr>
          <w:sz w:val="24"/>
          <w:szCs w:val="24"/>
        </w:rPr>
        <w:t>e each group</w:t>
      </w:r>
      <w:r>
        <w:rPr>
          <w:spacing w:val="-1"/>
          <w:sz w:val="24"/>
          <w:szCs w:val="24"/>
        </w:rPr>
        <w:t xml:space="preserve"> </w:t>
      </w:r>
      <w:r>
        <w:rPr>
          <w:spacing w:val="-2"/>
          <w:sz w:val="24"/>
          <w:szCs w:val="24"/>
        </w:rPr>
        <w:t>m</w:t>
      </w:r>
      <w:r>
        <w:rPr>
          <w:spacing w:val="1"/>
          <w:sz w:val="24"/>
          <w:szCs w:val="24"/>
        </w:rPr>
        <w:t>e</w:t>
      </w:r>
      <w:r>
        <w:rPr>
          <w:spacing w:val="-2"/>
          <w:sz w:val="24"/>
          <w:szCs w:val="24"/>
        </w:rPr>
        <w:t>m</w:t>
      </w:r>
      <w:r>
        <w:rPr>
          <w:sz w:val="24"/>
          <w:szCs w:val="24"/>
        </w:rPr>
        <w:t>ber sign an</w:t>
      </w:r>
    </w:p>
    <w:p w:rsidR="00447199" w:rsidRDefault="00593FFD">
      <w:pPr>
        <w:ind w:left="840"/>
        <w:rPr>
          <w:sz w:val="24"/>
          <w:szCs w:val="24"/>
        </w:rPr>
      </w:pPr>
      <w:r>
        <w:rPr>
          <w:sz w:val="24"/>
          <w:szCs w:val="24"/>
        </w:rPr>
        <w:t>agree</w:t>
      </w:r>
      <w:r>
        <w:rPr>
          <w:spacing w:val="-2"/>
          <w:sz w:val="24"/>
          <w:szCs w:val="24"/>
        </w:rPr>
        <w:t>m</w:t>
      </w:r>
      <w:r>
        <w:rPr>
          <w:sz w:val="24"/>
          <w:szCs w:val="24"/>
        </w:rPr>
        <w:t xml:space="preserve">ent. Considering this, large groups </w:t>
      </w:r>
      <w:r>
        <w:rPr>
          <w:spacing w:val="-2"/>
          <w:sz w:val="24"/>
          <w:szCs w:val="24"/>
        </w:rPr>
        <w:t>m</w:t>
      </w:r>
      <w:r>
        <w:rPr>
          <w:sz w:val="24"/>
          <w:szCs w:val="24"/>
        </w:rPr>
        <w:t>ust sign the Facility Usage/Inde</w:t>
      </w:r>
      <w:r>
        <w:rPr>
          <w:spacing w:val="-2"/>
          <w:sz w:val="24"/>
          <w:szCs w:val="24"/>
        </w:rPr>
        <w:t>m</w:t>
      </w:r>
      <w:r>
        <w:rPr>
          <w:sz w:val="24"/>
          <w:szCs w:val="24"/>
        </w:rPr>
        <w:t>nity</w:t>
      </w:r>
    </w:p>
    <w:p w:rsidR="00447199" w:rsidRDefault="00593FFD">
      <w:pPr>
        <w:ind w:left="840"/>
        <w:rPr>
          <w:sz w:val="24"/>
          <w:szCs w:val="24"/>
        </w:rPr>
      </w:pPr>
      <w:r>
        <w:rPr>
          <w:sz w:val="24"/>
          <w:szCs w:val="24"/>
        </w:rPr>
        <w:t>Agree</w:t>
      </w:r>
      <w:r>
        <w:rPr>
          <w:spacing w:val="-2"/>
          <w:sz w:val="24"/>
          <w:szCs w:val="24"/>
        </w:rPr>
        <w:t>m</w:t>
      </w:r>
      <w:r>
        <w:rPr>
          <w:sz w:val="24"/>
          <w:szCs w:val="24"/>
        </w:rPr>
        <w:t>ent, which requires insurance.</w:t>
      </w:r>
    </w:p>
    <w:p w:rsidR="00447199" w:rsidRDefault="00447199">
      <w:pPr>
        <w:spacing w:before="16" w:line="260" w:lineRule="exact"/>
        <w:rPr>
          <w:sz w:val="26"/>
          <w:szCs w:val="26"/>
        </w:rPr>
      </w:pPr>
    </w:p>
    <w:p w:rsidR="00447199" w:rsidRDefault="00593FFD">
      <w:pPr>
        <w:ind w:left="120" w:right="140"/>
        <w:rPr>
          <w:sz w:val="24"/>
          <w:szCs w:val="24"/>
        </w:rPr>
        <w:sectPr w:rsidR="00447199" w:rsidSect="00313E75">
          <w:pgSz w:w="12240" w:h="15840"/>
          <w:pgMar w:top="1152" w:right="1296" w:bottom="274" w:left="1325" w:header="720" w:footer="720" w:gutter="0"/>
          <w:cols w:space="720"/>
        </w:sectPr>
      </w:pPr>
      <w:r>
        <w:rPr>
          <w:sz w:val="24"/>
          <w:szCs w:val="24"/>
        </w:rPr>
        <w:t>The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 xml:space="preserve">ent is a legal contract between your parish and the individual </w:t>
      </w:r>
      <w:r>
        <w:rPr>
          <w:spacing w:val="-2"/>
          <w:sz w:val="24"/>
          <w:szCs w:val="24"/>
        </w:rPr>
        <w:t>w</w:t>
      </w:r>
      <w:r>
        <w:rPr>
          <w:sz w:val="24"/>
          <w:szCs w:val="24"/>
        </w:rPr>
        <w:t>ho signs the agree</w:t>
      </w:r>
      <w:r>
        <w:rPr>
          <w:spacing w:val="-2"/>
          <w:sz w:val="24"/>
          <w:szCs w:val="24"/>
        </w:rPr>
        <w:t>m</w:t>
      </w:r>
      <w:r>
        <w:rPr>
          <w:sz w:val="24"/>
          <w:szCs w:val="24"/>
        </w:rPr>
        <w:t>ent. The agree</w:t>
      </w:r>
      <w:r>
        <w:rPr>
          <w:spacing w:val="-2"/>
          <w:sz w:val="24"/>
          <w:szCs w:val="24"/>
        </w:rPr>
        <w:t>m</w:t>
      </w:r>
      <w:r>
        <w:rPr>
          <w:sz w:val="24"/>
          <w:szCs w:val="24"/>
        </w:rPr>
        <w:t>ent will effectively bar the signer of the agree</w:t>
      </w:r>
      <w:r>
        <w:rPr>
          <w:spacing w:val="-2"/>
          <w:sz w:val="24"/>
          <w:szCs w:val="24"/>
        </w:rPr>
        <w:t>m</w:t>
      </w:r>
      <w:r>
        <w:rPr>
          <w:sz w:val="24"/>
          <w:szCs w:val="24"/>
        </w:rPr>
        <w:t>ent from</w:t>
      </w:r>
      <w:r>
        <w:rPr>
          <w:spacing w:val="-2"/>
          <w:sz w:val="24"/>
          <w:szCs w:val="24"/>
        </w:rPr>
        <w:t xml:space="preserve"> m</w:t>
      </w:r>
      <w:r>
        <w:rPr>
          <w:sz w:val="24"/>
          <w:szCs w:val="24"/>
        </w:rPr>
        <w:t>aking a claim</w:t>
      </w:r>
      <w:r>
        <w:rPr>
          <w:spacing w:val="-2"/>
          <w:sz w:val="24"/>
          <w:szCs w:val="24"/>
        </w:rPr>
        <w:t xml:space="preserve"> </w:t>
      </w:r>
      <w:r>
        <w:rPr>
          <w:sz w:val="24"/>
          <w:szCs w:val="24"/>
        </w:rPr>
        <w:t xml:space="preserve">against the </w:t>
      </w:r>
      <w:r>
        <w:rPr>
          <w:spacing w:val="-1"/>
          <w:sz w:val="24"/>
          <w:szCs w:val="24"/>
        </w:rPr>
        <w:t>p</w:t>
      </w:r>
      <w:r>
        <w:rPr>
          <w:sz w:val="24"/>
          <w:szCs w:val="24"/>
        </w:rPr>
        <w:t>ari</w:t>
      </w:r>
      <w:r>
        <w:rPr>
          <w:spacing w:val="-1"/>
          <w:sz w:val="24"/>
          <w:szCs w:val="24"/>
        </w:rPr>
        <w:t>s</w:t>
      </w:r>
      <w:r>
        <w:rPr>
          <w:sz w:val="24"/>
          <w:szCs w:val="24"/>
        </w:rPr>
        <w:t>h. Please n</w:t>
      </w:r>
      <w:r>
        <w:rPr>
          <w:spacing w:val="-1"/>
          <w:sz w:val="24"/>
          <w:szCs w:val="24"/>
        </w:rPr>
        <w:t>o</w:t>
      </w:r>
      <w:r>
        <w:rPr>
          <w:sz w:val="24"/>
          <w:szCs w:val="24"/>
        </w:rPr>
        <w:t xml:space="preserve">te that the </w:t>
      </w:r>
      <w:r>
        <w:rPr>
          <w:spacing w:val="-2"/>
          <w:sz w:val="24"/>
          <w:szCs w:val="24"/>
        </w:rPr>
        <w:t>A</w:t>
      </w:r>
      <w:r>
        <w:rPr>
          <w:sz w:val="24"/>
          <w:szCs w:val="24"/>
        </w:rPr>
        <w:t>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ent is only valid when t</w:t>
      </w:r>
      <w:r>
        <w:rPr>
          <w:spacing w:val="-1"/>
          <w:sz w:val="24"/>
          <w:szCs w:val="24"/>
        </w:rPr>
        <w:t>h</w:t>
      </w:r>
      <w:r>
        <w:rPr>
          <w:sz w:val="24"/>
          <w:szCs w:val="24"/>
        </w:rPr>
        <w:t>e sig</w:t>
      </w:r>
      <w:r>
        <w:rPr>
          <w:spacing w:val="-1"/>
          <w:sz w:val="24"/>
          <w:szCs w:val="24"/>
        </w:rPr>
        <w:t>n</w:t>
      </w:r>
      <w:r>
        <w:rPr>
          <w:sz w:val="24"/>
          <w:szCs w:val="24"/>
        </w:rPr>
        <w:t>er is at lea</w:t>
      </w:r>
      <w:r>
        <w:rPr>
          <w:spacing w:val="-1"/>
          <w:sz w:val="24"/>
          <w:szCs w:val="24"/>
        </w:rPr>
        <w:t>s</w:t>
      </w:r>
      <w:r>
        <w:rPr>
          <w:sz w:val="24"/>
          <w:szCs w:val="24"/>
        </w:rPr>
        <w:t>t 18</w:t>
      </w:r>
      <w:r>
        <w:rPr>
          <w:spacing w:val="-1"/>
          <w:sz w:val="24"/>
          <w:szCs w:val="24"/>
        </w:rPr>
        <w:t xml:space="preserve"> </w:t>
      </w:r>
      <w:r>
        <w:rPr>
          <w:sz w:val="24"/>
          <w:szCs w:val="24"/>
        </w:rPr>
        <w:t>years of age. The parish should not alter the ag</w:t>
      </w:r>
      <w:r>
        <w:rPr>
          <w:spacing w:val="-1"/>
          <w:sz w:val="24"/>
          <w:szCs w:val="24"/>
        </w:rPr>
        <w:t>r</w:t>
      </w:r>
      <w:r>
        <w:rPr>
          <w:sz w:val="24"/>
          <w:szCs w:val="24"/>
        </w:rPr>
        <w:t>ee</w:t>
      </w:r>
      <w:r>
        <w:rPr>
          <w:spacing w:val="-2"/>
          <w:sz w:val="24"/>
          <w:szCs w:val="24"/>
        </w:rPr>
        <w:t>m</w:t>
      </w:r>
      <w:r>
        <w:rPr>
          <w:sz w:val="24"/>
          <w:szCs w:val="24"/>
        </w:rPr>
        <w:t>ent in any way as an alterati</w:t>
      </w:r>
      <w:r>
        <w:rPr>
          <w:spacing w:val="-2"/>
          <w:sz w:val="24"/>
          <w:szCs w:val="24"/>
        </w:rPr>
        <w:t>o</w:t>
      </w:r>
      <w:r>
        <w:rPr>
          <w:sz w:val="24"/>
          <w:szCs w:val="24"/>
        </w:rPr>
        <w:t>n could result in nullifying the legality of</w:t>
      </w:r>
      <w:r>
        <w:rPr>
          <w:spacing w:val="-1"/>
          <w:sz w:val="24"/>
          <w:szCs w:val="24"/>
        </w:rPr>
        <w:t xml:space="preserve"> </w:t>
      </w:r>
      <w:r>
        <w:rPr>
          <w:sz w:val="24"/>
          <w:szCs w:val="24"/>
        </w:rPr>
        <w:t>t</w:t>
      </w:r>
      <w:r>
        <w:rPr>
          <w:spacing w:val="-1"/>
          <w:sz w:val="24"/>
          <w:szCs w:val="24"/>
        </w:rPr>
        <w:t>h</w:t>
      </w:r>
      <w:r>
        <w:rPr>
          <w:sz w:val="24"/>
          <w:szCs w:val="24"/>
        </w:rPr>
        <w:t>e agree</w:t>
      </w:r>
      <w:r>
        <w:rPr>
          <w:spacing w:val="-2"/>
          <w:sz w:val="24"/>
          <w:szCs w:val="24"/>
        </w:rPr>
        <w:t>m</w:t>
      </w:r>
      <w:r>
        <w:rPr>
          <w:sz w:val="24"/>
          <w:szCs w:val="24"/>
        </w:rPr>
        <w:t>ent. Origin</w:t>
      </w:r>
      <w:r>
        <w:rPr>
          <w:spacing w:val="-1"/>
          <w:sz w:val="24"/>
          <w:szCs w:val="24"/>
        </w:rPr>
        <w:t>a</w:t>
      </w:r>
      <w:r>
        <w:rPr>
          <w:sz w:val="24"/>
          <w:szCs w:val="24"/>
        </w:rPr>
        <w:t>l c</w:t>
      </w:r>
      <w:r>
        <w:rPr>
          <w:spacing w:val="-1"/>
          <w:sz w:val="24"/>
          <w:szCs w:val="24"/>
        </w:rPr>
        <w:t>o</w:t>
      </w:r>
      <w:r>
        <w:rPr>
          <w:sz w:val="24"/>
          <w:szCs w:val="24"/>
        </w:rPr>
        <w:t>pies of</w:t>
      </w:r>
      <w:r>
        <w:rPr>
          <w:spacing w:val="-1"/>
          <w:sz w:val="24"/>
          <w:szCs w:val="24"/>
        </w:rPr>
        <w:t xml:space="preserve"> </w:t>
      </w:r>
      <w:r>
        <w:rPr>
          <w:sz w:val="24"/>
          <w:szCs w:val="24"/>
        </w:rPr>
        <w:t>signed Adult Hold Har</w:t>
      </w:r>
      <w:r>
        <w:rPr>
          <w:spacing w:val="-2"/>
          <w:sz w:val="24"/>
          <w:szCs w:val="24"/>
        </w:rPr>
        <w:t>m</w:t>
      </w:r>
      <w:r>
        <w:rPr>
          <w:sz w:val="24"/>
          <w:szCs w:val="24"/>
        </w:rPr>
        <w:t>less/Inde</w:t>
      </w:r>
      <w:r>
        <w:rPr>
          <w:spacing w:val="-2"/>
          <w:sz w:val="24"/>
          <w:szCs w:val="24"/>
        </w:rPr>
        <w:t>m</w:t>
      </w:r>
      <w:r>
        <w:rPr>
          <w:sz w:val="24"/>
          <w:szCs w:val="24"/>
        </w:rPr>
        <w:t>nity Agree</w:t>
      </w:r>
      <w:r>
        <w:rPr>
          <w:spacing w:val="-2"/>
          <w:sz w:val="24"/>
          <w:szCs w:val="24"/>
        </w:rPr>
        <w:t>m</w:t>
      </w:r>
      <w:r>
        <w:rPr>
          <w:sz w:val="24"/>
          <w:szCs w:val="24"/>
        </w:rPr>
        <w:t xml:space="preserve">ents should be kept in parish </w:t>
      </w:r>
      <w:r>
        <w:rPr>
          <w:spacing w:val="-2"/>
          <w:sz w:val="24"/>
          <w:szCs w:val="24"/>
        </w:rPr>
        <w:t>f</w:t>
      </w:r>
      <w:r>
        <w:rPr>
          <w:sz w:val="24"/>
          <w:szCs w:val="24"/>
        </w:rPr>
        <w:t>iles for at least two y</w:t>
      </w:r>
      <w:r>
        <w:rPr>
          <w:spacing w:val="-1"/>
          <w:sz w:val="24"/>
          <w:szCs w:val="24"/>
        </w:rPr>
        <w:t>e</w:t>
      </w:r>
      <w:r>
        <w:rPr>
          <w:sz w:val="24"/>
          <w:szCs w:val="24"/>
        </w:rPr>
        <w:t>ars. Injuries and accide</w:t>
      </w:r>
      <w:r>
        <w:rPr>
          <w:spacing w:val="-1"/>
          <w:sz w:val="24"/>
          <w:szCs w:val="24"/>
        </w:rPr>
        <w:t>n</w:t>
      </w:r>
      <w:r>
        <w:rPr>
          <w:spacing w:val="1"/>
          <w:sz w:val="24"/>
          <w:szCs w:val="24"/>
        </w:rPr>
        <w:t>t</w:t>
      </w:r>
      <w:r>
        <w:rPr>
          <w:sz w:val="24"/>
          <w:szCs w:val="24"/>
        </w:rPr>
        <w:t>s are often n</w:t>
      </w:r>
      <w:r>
        <w:rPr>
          <w:spacing w:val="-1"/>
          <w:sz w:val="24"/>
          <w:szCs w:val="24"/>
        </w:rPr>
        <w:t>o</w:t>
      </w:r>
      <w:r>
        <w:rPr>
          <w:sz w:val="24"/>
          <w:szCs w:val="24"/>
        </w:rPr>
        <w:t>t pro</w:t>
      </w:r>
      <w:r>
        <w:rPr>
          <w:spacing w:val="-2"/>
          <w:sz w:val="24"/>
          <w:szCs w:val="24"/>
        </w:rPr>
        <w:t>m</w:t>
      </w:r>
      <w:r>
        <w:rPr>
          <w:sz w:val="24"/>
          <w:szCs w:val="24"/>
        </w:rPr>
        <w:t>ptly reported, necessitating the need for ori</w:t>
      </w:r>
      <w:r>
        <w:rPr>
          <w:spacing w:val="-1"/>
          <w:sz w:val="24"/>
          <w:szCs w:val="24"/>
        </w:rPr>
        <w:t>g</w:t>
      </w:r>
      <w:r>
        <w:rPr>
          <w:sz w:val="24"/>
          <w:szCs w:val="24"/>
        </w:rPr>
        <w:t>i</w:t>
      </w:r>
      <w:r>
        <w:rPr>
          <w:spacing w:val="-1"/>
          <w:sz w:val="24"/>
          <w:szCs w:val="24"/>
        </w:rPr>
        <w:t>n</w:t>
      </w:r>
      <w:r>
        <w:rPr>
          <w:sz w:val="24"/>
          <w:szCs w:val="24"/>
        </w:rPr>
        <w:t>al co</w:t>
      </w:r>
      <w:r>
        <w:rPr>
          <w:spacing w:val="-1"/>
          <w:sz w:val="24"/>
          <w:szCs w:val="24"/>
        </w:rPr>
        <w:t>pi</w:t>
      </w:r>
      <w:r>
        <w:rPr>
          <w:sz w:val="24"/>
          <w:szCs w:val="24"/>
        </w:rPr>
        <w:t xml:space="preserve">es to be </w:t>
      </w:r>
      <w:r>
        <w:rPr>
          <w:spacing w:val="-2"/>
          <w:sz w:val="24"/>
          <w:szCs w:val="24"/>
        </w:rPr>
        <w:t>m</w:t>
      </w:r>
      <w:r>
        <w:rPr>
          <w:sz w:val="24"/>
          <w:szCs w:val="24"/>
        </w:rPr>
        <w:t>aintained.</w:t>
      </w:r>
    </w:p>
    <w:p w:rsidR="00447199" w:rsidRDefault="00593FFD">
      <w:pPr>
        <w:spacing w:before="59"/>
        <w:ind w:left="687"/>
        <w:rPr>
          <w:b/>
          <w:sz w:val="32"/>
          <w:szCs w:val="32"/>
          <w:u w:val="thick" w:color="000000"/>
        </w:rPr>
      </w:pPr>
      <w:r>
        <w:rPr>
          <w:b/>
          <w:sz w:val="32"/>
          <w:szCs w:val="32"/>
          <w:u w:val="thick" w:color="000000"/>
        </w:rPr>
        <w:lastRenderedPageBreak/>
        <w:t>ADULT HOLD HARMLESS/INDEMNITY AGREEMENT</w:t>
      </w:r>
    </w:p>
    <w:p w:rsidR="002E4439" w:rsidRDefault="002E4439">
      <w:pPr>
        <w:spacing w:before="59"/>
        <w:ind w:left="687"/>
        <w:rPr>
          <w:b/>
          <w:sz w:val="32"/>
          <w:szCs w:val="32"/>
          <w:u w:val="thick" w:color="000000"/>
        </w:rPr>
      </w:pPr>
    </w:p>
    <w:p w:rsidR="002E4439" w:rsidRDefault="002E4439">
      <w:pPr>
        <w:spacing w:before="59"/>
        <w:ind w:left="687"/>
        <w:rPr>
          <w:b/>
          <w:sz w:val="32"/>
          <w:szCs w:val="32"/>
          <w:u w:val="thick" w:color="000000"/>
        </w:rPr>
      </w:pPr>
    </w:p>
    <w:p w:rsidR="002E4439" w:rsidRDefault="002E4439" w:rsidP="00F23616">
      <w:pPr>
        <w:pStyle w:val="ListParagraph"/>
        <w:ind w:right="1296"/>
        <w:jc w:val="both"/>
      </w:pPr>
      <w:r w:rsidRPr="00C20D0B">
        <w:rPr>
          <w:i/>
        </w:rPr>
        <w:t>This Facility is owned and maintained by the Roman Catholic Church of this</w:t>
      </w:r>
      <w:r w:rsidRPr="00C20D0B">
        <w:rPr>
          <w:i/>
          <w:spacing w:val="-18"/>
        </w:rPr>
        <w:t xml:space="preserve"> </w:t>
      </w:r>
      <w:r>
        <w:rPr>
          <w:i/>
        </w:rPr>
        <w:t>community.  As  such  the Facility User</w:t>
      </w:r>
      <w:r w:rsidRPr="00C20D0B">
        <w:rPr>
          <w:i/>
        </w:rPr>
        <w:t xml:space="preserve">  will  agree  to  respect  our  faith  and  policies  of  the  Diocese, </w:t>
      </w:r>
      <w:r w:rsidRPr="00C20D0B">
        <w:rPr>
          <w:i/>
          <w:spacing w:val="2"/>
        </w:rPr>
        <w:t xml:space="preserve"> </w:t>
      </w:r>
      <w:r w:rsidRPr="00C20D0B">
        <w:rPr>
          <w:i/>
        </w:rPr>
        <w:t>and will not knowingly or intentionally use the facility in a way that is in conflict with the</w:t>
      </w:r>
      <w:r w:rsidRPr="00C20D0B">
        <w:rPr>
          <w:i/>
          <w:spacing w:val="-25"/>
        </w:rPr>
        <w:t xml:space="preserve"> </w:t>
      </w:r>
      <w:r w:rsidRPr="00C20D0B">
        <w:rPr>
          <w:i/>
        </w:rPr>
        <w:t>teachings or policies of the Catholic</w:t>
      </w:r>
      <w:r w:rsidRPr="00C20D0B">
        <w:rPr>
          <w:i/>
          <w:spacing w:val="-2"/>
        </w:rPr>
        <w:t xml:space="preserve"> </w:t>
      </w:r>
      <w:r w:rsidRPr="00C20D0B">
        <w:rPr>
          <w:i/>
        </w:rPr>
        <w:t>Church.</w:t>
      </w:r>
      <w:r w:rsidRPr="00B64D97">
        <w:t xml:space="preserve"> </w:t>
      </w:r>
    </w:p>
    <w:p w:rsidR="002E4439" w:rsidRDefault="002E4439" w:rsidP="00F23616">
      <w:pPr>
        <w:pStyle w:val="ListParagraph"/>
        <w:ind w:right="1296" w:hanging="360"/>
        <w:jc w:val="both"/>
      </w:pPr>
    </w:p>
    <w:p w:rsidR="00447199" w:rsidRDefault="002E4439" w:rsidP="00AF1905">
      <w:pPr>
        <w:pStyle w:val="ListParagraph"/>
        <w:ind w:right="1296" w:hanging="360"/>
        <w:jc w:val="both"/>
        <w:rPr>
          <w:i/>
        </w:rPr>
      </w:pPr>
      <w:r w:rsidRPr="00B64D97">
        <w:rPr>
          <w:i/>
        </w:rPr>
        <w:tab/>
        <w:t>The use of a parish, school or institutional facility shall not be granted to any individual, group or organization, whether parishioners or non-parishioners:</w:t>
      </w:r>
      <w:r>
        <w:rPr>
          <w:i/>
        </w:rPr>
        <w:t xml:space="preserve"> </w:t>
      </w:r>
      <w:r w:rsidRPr="00B64D97">
        <w:rPr>
          <w:i/>
        </w:rPr>
        <w:t>whose purpose, tenets, acts or omissions, or objective contradict the faith and morals of the Catholic Church or the policies of the Diocese of Des Moines, as determined by the Bisho</w:t>
      </w:r>
      <w:r>
        <w:rPr>
          <w:i/>
        </w:rPr>
        <w:t>p of the Diocese of Des Moines.</w:t>
      </w:r>
    </w:p>
    <w:p w:rsidR="00AF1905" w:rsidRPr="00AF1905" w:rsidRDefault="00AF1905" w:rsidP="00AF1905">
      <w:pPr>
        <w:pStyle w:val="ListParagraph"/>
        <w:ind w:right="1296" w:hanging="360"/>
        <w:jc w:val="both"/>
        <w:rPr>
          <w:i/>
        </w:rPr>
      </w:pPr>
      <w:bookmarkStart w:id="0" w:name="_GoBack"/>
      <w:bookmarkEnd w:id="0"/>
    </w:p>
    <w:p w:rsidR="00447199" w:rsidRDefault="00593FFD">
      <w:pPr>
        <w:tabs>
          <w:tab w:val="left" w:pos="8600"/>
        </w:tabs>
        <w:spacing w:line="260" w:lineRule="exact"/>
        <w:ind w:left="100"/>
        <w:rPr>
          <w:sz w:val="24"/>
          <w:szCs w:val="24"/>
        </w:rPr>
      </w:pPr>
      <w:r>
        <w:rPr>
          <w:position w:val="-1"/>
          <w:sz w:val="24"/>
          <w:szCs w:val="24"/>
        </w:rPr>
        <w:t xml:space="preserve">PARISH:        </w:t>
      </w:r>
      <w:r>
        <w:rPr>
          <w:spacing w:val="-19"/>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447199" w:rsidRDefault="00447199">
      <w:pPr>
        <w:spacing w:before="12" w:line="240" w:lineRule="exact"/>
        <w:rPr>
          <w:sz w:val="24"/>
          <w:szCs w:val="24"/>
        </w:rPr>
      </w:pPr>
    </w:p>
    <w:p w:rsidR="00447199" w:rsidRDefault="00593FFD">
      <w:pPr>
        <w:tabs>
          <w:tab w:val="left" w:pos="8620"/>
        </w:tabs>
        <w:spacing w:before="29" w:line="260" w:lineRule="exact"/>
        <w:ind w:left="100"/>
        <w:rPr>
          <w:sz w:val="24"/>
          <w:szCs w:val="24"/>
        </w:rPr>
      </w:pPr>
      <w:r>
        <w:rPr>
          <w:position w:val="-1"/>
          <w:sz w:val="24"/>
          <w:szCs w:val="24"/>
        </w:rPr>
        <w:t>ACTIVITY</w:t>
      </w:r>
      <w:r>
        <w:rPr>
          <w:spacing w:val="1"/>
          <w:position w:val="-1"/>
          <w:sz w:val="24"/>
          <w:szCs w:val="24"/>
        </w:rPr>
        <w:t xml:space="preserve"> </w:t>
      </w:r>
      <w:r>
        <w:rPr>
          <w:position w:val="-1"/>
          <w:sz w:val="24"/>
          <w:szCs w:val="24"/>
        </w:rPr>
        <w:t>PARTICIPANT</w:t>
      </w:r>
      <w:r>
        <w:rPr>
          <w:spacing w:val="-1"/>
          <w:position w:val="-1"/>
          <w:sz w:val="24"/>
          <w:szCs w:val="24"/>
        </w:rPr>
        <w:t xml:space="preserve"> </w:t>
      </w:r>
      <w:r>
        <w:rPr>
          <w:position w:val="-1"/>
          <w:sz w:val="24"/>
          <w:szCs w:val="24"/>
        </w:rPr>
        <w:t xml:space="preserve">OR FACILITY USER:           </w:t>
      </w:r>
      <w:r>
        <w:rPr>
          <w:spacing w:val="1"/>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447199" w:rsidRDefault="00447199">
      <w:pPr>
        <w:spacing w:before="12" w:line="240" w:lineRule="exact"/>
        <w:rPr>
          <w:sz w:val="24"/>
          <w:szCs w:val="24"/>
        </w:rPr>
      </w:pPr>
    </w:p>
    <w:p w:rsidR="00447199" w:rsidRDefault="00593FFD">
      <w:pPr>
        <w:tabs>
          <w:tab w:val="left" w:pos="8620"/>
        </w:tabs>
        <w:spacing w:before="29" w:line="260" w:lineRule="exact"/>
        <w:ind w:left="100"/>
        <w:rPr>
          <w:sz w:val="24"/>
          <w:szCs w:val="24"/>
        </w:rPr>
      </w:pPr>
      <w:r>
        <w:rPr>
          <w:position w:val="-1"/>
          <w:sz w:val="24"/>
          <w:szCs w:val="24"/>
        </w:rPr>
        <w:t>DATES</w:t>
      </w:r>
      <w:r>
        <w:rPr>
          <w:spacing w:val="1"/>
          <w:position w:val="-1"/>
          <w:sz w:val="24"/>
          <w:szCs w:val="24"/>
        </w:rPr>
        <w:t xml:space="preserve"> </w:t>
      </w:r>
      <w:r>
        <w:rPr>
          <w:position w:val="-1"/>
          <w:sz w:val="24"/>
          <w:szCs w:val="24"/>
        </w:rPr>
        <w:t>OF</w:t>
      </w:r>
      <w:r>
        <w:rPr>
          <w:spacing w:val="1"/>
          <w:position w:val="-1"/>
          <w:sz w:val="24"/>
          <w:szCs w:val="24"/>
        </w:rPr>
        <w:t xml:space="preserve"> </w:t>
      </w:r>
      <w:r>
        <w:rPr>
          <w:position w:val="-1"/>
          <w:sz w:val="24"/>
          <w:szCs w:val="24"/>
        </w:rPr>
        <w:t>ACTIVITY</w:t>
      </w:r>
      <w:r>
        <w:rPr>
          <w:spacing w:val="1"/>
          <w:position w:val="-1"/>
          <w:sz w:val="24"/>
          <w:szCs w:val="24"/>
        </w:rPr>
        <w:t xml:space="preserve"> </w:t>
      </w:r>
      <w:r>
        <w:rPr>
          <w:position w:val="-1"/>
          <w:sz w:val="24"/>
          <w:szCs w:val="24"/>
        </w:rPr>
        <w:t>OR</w:t>
      </w:r>
      <w:r>
        <w:rPr>
          <w:spacing w:val="1"/>
          <w:position w:val="-1"/>
          <w:sz w:val="24"/>
          <w:szCs w:val="24"/>
        </w:rPr>
        <w:t xml:space="preserve"> </w:t>
      </w:r>
      <w:r>
        <w:rPr>
          <w:position w:val="-1"/>
          <w:sz w:val="24"/>
          <w:szCs w:val="24"/>
        </w:rPr>
        <w:t xml:space="preserve">USAGE:          </w:t>
      </w:r>
      <w:r>
        <w:rPr>
          <w:spacing w:val="8"/>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447199" w:rsidRDefault="00447199">
      <w:pPr>
        <w:spacing w:before="11" w:line="240" w:lineRule="exact"/>
        <w:rPr>
          <w:sz w:val="24"/>
          <w:szCs w:val="24"/>
        </w:rPr>
      </w:pPr>
    </w:p>
    <w:p w:rsidR="00447199" w:rsidRDefault="00593FFD">
      <w:pPr>
        <w:tabs>
          <w:tab w:val="left" w:pos="8620"/>
        </w:tabs>
        <w:spacing w:before="29" w:line="260" w:lineRule="exact"/>
        <w:ind w:left="100"/>
        <w:rPr>
          <w:sz w:val="24"/>
          <w:szCs w:val="24"/>
        </w:rPr>
      </w:pPr>
      <w:r>
        <w:rPr>
          <w:position w:val="-1"/>
          <w:sz w:val="24"/>
          <w:szCs w:val="24"/>
        </w:rPr>
        <w:t xml:space="preserve">TYPE OF ACTIVITY OR USAGE:              </w:t>
      </w:r>
      <w:r>
        <w:rPr>
          <w:position w:val="-1"/>
          <w:sz w:val="24"/>
          <w:szCs w:val="24"/>
          <w:u w:val="single" w:color="000000"/>
        </w:rPr>
        <w:t xml:space="preserve"> </w:t>
      </w:r>
      <w:r>
        <w:rPr>
          <w:position w:val="-1"/>
          <w:sz w:val="24"/>
          <w:szCs w:val="24"/>
          <w:u w:val="single" w:color="000000"/>
        </w:rPr>
        <w:tab/>
      </w:r>
    </w:p>
    <w:p w:rsidR="00447199" w:rsidRDefault="00447199">
      <w:pPr>
        <w:spacing w:before="12" w:line="240" w:lineRule="exact"/>
        <w:rPr>
          <w:sz w:val="24"/>
          <w:szCs w:val="24"/>
        </w:rPr>
      </w:pPr>
    </w:p>
    <w:p w:rsidR="00447199" w:rsidRDefault="00593FFD">
      <w:pPr>
        <w:spacing w:before="29"/>
        <w:ind w:left="100" w:right="77"/>
        <w:jc w:val="both"/>
        <w:rPr>
          <w:sz w:val="24"/>
          <w:szCs w:val="24"/>
        </w:rPr>
      </w:pPr>
      <w:r>
        <w:rPr>
          <w:sz w:val="24"/>
          <w:szCs w:val="24"/>
        </w:rPr>
        <w:t>The</w:t>
      </w:r>
      <w:r>
        <w:rPr>
          <w:spacing w:val="1"/>
          <w:sz w:val="24"/>
          <w:szCs w:val="24"/>
        </w:rPr>
        <w:t xml:space="preserve"> </w:t>
      </w:r>
      <w:r>
        <w:rPr>
          <w:sz w:val="24"/>
          <w:szCs w:val="24"/>
        </w:rPr>
        <w:t>above</w:t>
      </w:r>
      <w:r>
        <w:rPr>
          <w:spacing w:val="1"/>
          <w:sz w:val="24"/>
          <w:szCs w:val="24"/>
        </w:rPr>
        <w:t xml:space="preserve"> </w:t>
      </w:r>
      <w:r>
        <w:rPr>
          <w:sz w:val="24"/>
          <w:szCs w:val="24"/>
        </w:rPr>
        <w:t>na</w:t>
      </w:r>
      <w:r>
        <w:rPr>
          <w:spacing w:val="-2"/>
          <w:sz w:val="24"/>
          <w:szCs w:val="24"/>
        </w:rPr>
        <w:t>m</w:t>
      </w:r>
      <w:r>
        <w:rPr>
          <w:sz w:val="24"/>
          <w:szCs w:val="24"/>
        </w:rPr>
        <w:t>ed</w:t>
      </w:r>
      <w:r>
        <w:rPr>
          <w:spacing w:val="1"/>
          <w:sz w:val="24"/>
          <w:szCs w:val="24"/>
        </w:rPr>
        <w:t xml:space="preserve"> </w:t>
      </w:r>
      <w:r>
        <w:rPr>
          <w:sz w:val="24"/>
          <w:szCs w:val="24"/>
        </w:rPr>
        <w:t>ACTIVITY</w:t>
      </w:r>
      <w:r>
        <w:rPr>
          <w:spacing w:val="1"/>
          <w:sz w:val="24"/>
          <w:szCs w:val="24"/>
        </w:rPr>
        <w:t xml:space="preserve"> </w:t>
      </w:r>
      <w:r>
        <w:rPr>
          <w:sz w:val="24"/>
          <w:szCs w:val="24"/>
        </w:rPr>
        <w:t>PARTICIPANT</w:t>
      </w:r>
      <w:r>
        <w:rPr>
          <w:spacing w:val="1"/>
          <w:sz w:val="24"/>
          <w:szCs w:val="24"/>
        </w:rPr>
        <w:t xml:space="preserve"> </w:t>
      </w:r>
      <w:r>
        <w:rPr>
          <w:sz w:val="24"/>
          <w:szCs w:val="24"/>
        </w:rPr>
        <w:t>OR FACILITY</w:t>
      </w:r>
      <w:r>
        <w:rPr>
          <w:spacing w:val="1"/>
          <w:sz w:val="24"/>
          <w:szCs w:val="24"/>
        </w:rPr>
        <w:t xml:space="preserve"> </w:t>
      </w:r>
      <w:r>
        <w:rPr>
          <w:sz w:val="24"/>
          <w:szCs w:val="24"/>
        </w:rPr>
        <w:t>USER</w:t>
      </w:r>
      <w:r>
        <w:rPr>
          <w:spacing w:val="1"/>
          <w:sz w:val="24"/>
          <w:szCs w:val="24"/>
        </w:rPr>
        <w:t xml:space="preserve"> </w:t>
      </w:r>
      <w:r>
        <w:rPr>
          <w:sz w:val="24"/>
          <w:szCs w:val="24"/>
        </w:rPr>
        <w:t>agrees</w:t>
      </w:r>
      <w:r>
        <w:rPr>
          <w:spacing w:val="1"/>
          <w:sz w:val="24"/>
          <w:szCs w:val="24"/>
        </w:rPr>
        <w:t xml:space="preserve"> </w:t>
      </w:r>
      <w:r>
        <w:rPr>
          <w:sz w:val="24"/>
          <w:szCs w:val="24"/>
        </w:rPr>
        <w:t>to</w:t>
      </w:r>
      <w:r>
        <w:rPr>
          <w:spacing w:val="1"/>
          <w:sz w:val="24"/>
          <w:szCs w:val="24"/>
        </w:rPr>
        <w:t xml:space="preserve"> </w:t>
      </w:r>
      <w:r>
        <w:rPr>
          <w:sz w:val="24"/>
          <w:szCs w:val="24"/>
        </w:rPr>
        <w:t>de</w:t>
      </w:r>
      <w:r>
        <w:rPr>
          <w:spacing w:val="-2"/>
          <w:sz w:val="24"/>
          <w:szCs w:val="24"/>
        </w:rPr>
        <w:t>f</w:t>
      </w:r>
      <w:r>
        <w:rPr>
          <w:sz w:val="24"/>
          <w:szCs w:val="24"/>
        </w:rPr>
        <w:t>end,</w:t>
      </w:r>
      <w:r>
        <w:rPr>
          <w:spacing w:val="1"/>
          <w:sz w:val="24"/>
          <w:szCs w:val="24"/>
        </w:rPr>
        <w:t xml:space="preserve"> </w:t>
      </w:r>
      <w:r>
        <w:rPr>
          <w:sz w:val="24"/>
          <w:szCs w:val="24"/>
        </w:rPr>
        <w:t>protect, inde</w:t>
      </w:r>
      <w:r>
        <w:rPr>
          <w:spacing w:val="-2"/>
          <w:sz w:val="24"/>
          <w:szCs w:val="24"/>
        </w:rPr>
        <w:t>m</w:t>
      </w:r>
      <w:r>
        <w:rPr>
          <w:sz w:val="24"/>
          <w:szCs w:val="24"/>
        </w:rPr>
        <w:t xml:space="preserve">nify </w:t>
      </w:r>
      <w:r>
        <w:rPr>
          <w:spacing w:val="1"/>
          <w:sz w:val="24"/>
          <w:szCs w:val="24"/>
        </w:rPr>
        <w:t>a</w:t>
      </w:r>
      <w:r>
        <w:rPr>
          <w:sz w:val="24"/>
          <w:szCs w:val="24"/>
        </w:rPr>
        <w:t>nd hold har</w:t>
      </w:r>
      <w:r>
        <w:rPr>
          <w:spacing w:val="-2"/>
          <w:sz w:val="24"/>
          <w:szCs w:val="24"/>
        </w:rPr>
        <w:t>m</w:t>
      </w:r>
      <w:r>
        <w:rPr>
          <w:sz w:val="24"/>
          <w:szCs w:val="24"/>
        </w:rPr>
        <w:t>less the above na</w:t>
      </w:r>
      <w:r>
        <w:rPr>
          <w:spacing w:val="-2"/>
          <w:sz w:val="24"/>
          <w:szCs w:val="24"/>
        </w:rPr>
        <w:t>m</w:t>
      </w:r>
      <w:r>
        <w:rPr>
          <w:sz w:val="24"/>
          <w:szCs w:val="24"/>
        </w:rPr>
        <w:t>ed PARISH against and from all clai</w:t>
      </w:r>
      <w:r>
        <w:rPr>
          <w:spacing w:val="-2"/>
          <w:sz w:val="24"/>
          <w:szCs w:val="24"/>
        </w:rPr>
        <w:t>m</w:t>
      </w:r>
      <w:r>
        <w:rPr>
          <w:sz w:val="24"/>
          <w:szCs w:val="24"/>
        </w:rPr>
        <w:t>s</w:t>
      </w:r>
      <w:r>
        <w:rPr>
          <w:spacing w:val="1"/>
          <w:sz w:val="24"/>
          <w:szCs w:val="24"/>
        </w:rPr>
        <w:t xml:space="preserve"> </w:t>
      </w:r>
      <w:r>
        <w:rPr>
          <w:sz w:val="24"/>
          <w:szCs w:val="24"/>
        </w:rPr>
        <w:t>arising from the</w:t>
      </w:r>
      <w:r>
        <w:rPr>
          <w:spacing w:val="2"/>
          <w:sz w:val="24"/>
          <w:szCs w:val="24"/>
        </w:rPr>
        <w:t xml:space="preserve"> </w:t>
      </w:r>
      <w:r>
        <w:rPr>
          <w:sz w:val="24"/>
          <w:szCs w:val="24"/>
        </w:rPr>
        <w:t>negligence</w:t>
      </w:r>
      <w:r>
        <w:rPr>
          <w:spacing w:val="2"/>
          <w:sz w:val="24"/>
          <w:szCs w:val="24"/>
        </w:rPr>
        <w:t xml:space="preserve"> </w:t>
      </w:r>
      <w:r>
        <w:rPr>
          <w:sz w:val="24"/>
          <w:szCs w:val="24"/>
        </w:rPr>
        <w:t>or</w:t>
      </w:r>
      <w:r>
        <w:rPr>
          <w:spacing w:val="2"/>
          <w:sz w:val="24"/>
          <w:szCs w:val="24"/>
        </w:rPr>
        <w:t xml:space="preserve"> </w:t>
      </w:r>
      <w:r>
        <w:rPr>
          <w:sz w:val="24"/>
          <w:szCs w:val="24"/>
        </w:rPr>
        <w:t>fault</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above</w:t>
      </w:r>
      <w:r>
        <w:rPr>
          <w:spacing w:val="2"/>
          <w:sz w:val="24"/>
          <w:szCs w:val="24"/>
        </w:rPr>
        <w:t xml:space="preserve"> </w:t>
      </w:r>
      <w:r>
        <w:rPr>
          <w:sz w:val="24"/>
          <w:szCs w:val="24"/>
        </w:rPr>
        <w:t>na</w:t>
      </w:r>
      <w:r>
        <w:rPr>
          <w:spacing w:val="-2"/>
          <w:sz w:val="24"/>
          <w:szCs w:val="24"/>
        </w:rPr>
        <w:t>m</w:t>
      </w:r>
      <w:r>
        <w:rPr>
          <w:sz w:val="24"/>
          <w:szCs w:val="24"/>
        </w:rPr>
        <w:t>ed ACTIVITY</w:t>
      </w:r>
      <w:r>
        <w:rPr>
          <w:spacing w:val="2"/>
          <w:sz w:val="24"/>
          <w:szCs w:val="24"/>
        </w:rPr>
        <w:t xml:space="preserve"> </w:t>
      </w:r>
      <w:r>
        <w:rPr>
          <w:sz w:val="24"/>
          <w:szCs w:val="24"/>
        </w:rPr>
        <w:t>PARTICIPANT</w:t>
      </w:r>
      <w:r>
        <w:rPr>
          <w:spacing w:val="2"/>
          <w:sz w:val="24"/>
          <w:szCs w:val="24"/>
        </w:rPr>
        <w:t xml:space="preserve"> </w:t>
      </w:r>
      <w:r>
        <w:rPr>
          <w:sz w:val="24"/>
          <w:szCs w:val="24"/>
        </w:rPr>
        <w:t>OR</w:t>
      </w:r>
      <w:r>
        <w:rPr>
          <w:spacing w:val="2"/>
          <w:sz w:val="24"/>
          <w:szCs w:val="24"/>
        </w:rPr>
        <w:t xml:space="preserve"> </w:t>
      </w:r>
      <w:r>
        <w:rPr>
          <w:sz w:val="24"/>
          <w:szCs w:val="24"/>
        </w:rPr>
        <w:t>FACILITY</w:t>
      </w:r>
      <w:r>
        <w:rPr>
          <w:spacing w:val="2"/>
          <w:sz w:val="24"/>
          <w:szCs w:val="24"/>
        </w:rPr>
        <w:t xml:space="preserve"> </w:t>
      </w:r>
      <w:r>
        <w:rPr>
          <w:sz w:val="24"/>
          <w:szCs w:val="24"/>
        </w:rPr>
        <w:t>USER which arise out of the above na</w:t>
      </w:r>
      <w:r>
        <w:rPr>
          <w:spacing w:val="-2"/>
          <w:sz w:val="24"/>
          <w:szCs w:val="24"/>
        </w:rPr>
        <w:t>m</w:t>
      </w:r>
      <w:r>
        <w:rPr>
          <w:sz w:val="24"/>
          <w:szCs w:val="24"/>
        </w:rPr>
        <w:t>ed ACTIVITY OR USAGE at the above na</w:t>
      </w:r>
      <w:r>
        <w:rPr>
          <w:spacing w:val="-2"/>
          <w:sz w:val="24"/>
          <w:szCs w:val="24"/>
        </w:rPr>
        <w:t>m</w:t>
      </w:r>
      <w:r>
        <w:rPr>
          <w:sz w:val="24"/>
          <w:szCs w:val="24"/>
        </w:rPr>
        <w:t>ed PARISH.</w:t>
      </w:r>
    </w:p>
    <w:p w:rsidR="00447199" w:rsidRDefault="00447199">
      <w:pPr>
        <w:spacing w:before="16" w:line="260" w:lineRule="exact"/>
        <w:rPr>
          <w:sz w:val="26"/>
          <w:szCs w:val="26"/>
        </w:rPr>
      </w:pPr>
    </w:p>
    <w:p w:rsidR="00447199" w:rsidRDefault="00593FFD">
      <w:pPr>
        <w:ind w:left="100" w:right="75"/>
        <w:jc w:val="both"/>
        <w:rPr>
          <w:sz w:val="24"/>
          <w:szCs w:val="24"/>
        </w:rPr>
      </w:pPr>
      <w:r>
        <w:rPr>
          <w:sz w:val="24"/>
          <w:szCs w:val="24"/>
        </w:rPr>
        <w:t>Additionally, the above n</w:t>
      </w:r>
      <w:r>
        <w:rPr>
          <w:spacing w:val="1"/>
          <w:sz w:val="24"/>
          <w:szCs w:val="24"/>
        </w:rPr>
        <w:t>a</w:t>
      </w:r>
      <w:r>
        <w:rPr>
          <w:spacing w:val="-2"/>
          <w:sz w:val="24"/>
          <w:szCs w:val="24"/>
        </w:rPr>
        <w:t>m</w:t>
      </w:r>
      <w:r>
        <w:rPr>
          <w:sz w:val="24"/>
          <w:szCs w:val="24"/>
        </w:rPr>
        <w:t>ed ACTIVITY PARTICIPANT OR FACILITY USER agrees to protect,</w:t>
      </w:r>
      <w:r>
        <w:rPr>
          <w:spacing w:val="1"/>
          <w:sz w:val="24"/>
          <w:szCs w:val="24"/>
        </w:rPr>
        <w:t xml:space="preserve"> </w:t>
      </w:r>
      <w:r>
        <w:rPr>
          <w:sz w:val="24"/>
          <w:szCs w:val="24"/>
        </w:rPr>
        <w:t>defend,</w:t>
      </w:r>
      <w:r>
        <w:rPr>
          <w:spacing w:val="1"/>
          <w:sz w:val="24"/>
          <w:szCs w:val="24"/>
        </w:rPr>
        <w:t xml:space="preserve"> </w:t>
      </w:r>
      <w:r>
        <w:rPr>
          <w:sz w:val="24"/>
          <w:szCs w:val="24"/>
        </w:rPr>
        <w:t>hold</w:t>
      </w:r>
      <w:r>
        <w:rPr>
          <w:spacing w:val="1"/>
          <w:sz w:val="24"/>
          <w:szCs w:val="24"/>
        </w:rPr>
        <w:t xml:space="preserve"> </w:t>
      </w:r>
      <w:r>
        <w:rPr>
          <w:sz w:val="24"/>
          <w:szCs w:val="24"/>
        </w:rPr>
        <w:t>har</w:t>
      </w:r>
      <w:r>
        <w:rPr>
          <w:spacing w:val="-2"/>
          <w:sz w:val="24"/>
          <w:szCs w:val="24"/>
        </w:rPr>
        <w:t>m</w:t>
      </w:r>
      <w:r>
        <w:rPr>
          <w:sz w:val="24"/>
          <w:szCs w:val="24"/>
        </w:rPr>
        <w:t>less</w:t>
      </w:r>
      <w:r>
        <w:rPr>
          <w:spacing w:val="1"/>
          <w:sz w:val="24"/>
          <w:szCs w:val="24"/>
        </w:rPr>
        <w:t xml:space="preserve"> </w:t>
      </w:r>
      <w:r>
        <w:rPr>
          <w:sz w:val="24"/>
          <w:szCs w:val="24"/>
        </w:rPr>
        <w:t>and</w:t>
      </w:r>
      <w:r>
        <w:rPr>
          <w:spacing w:val="1"/>
          <w:sz w:val="24"/>
          <w:szCs w:val="24"/>
        </w:rPr>
        <w:t xml:space="preserve"> </w:t>
      </w:r>
      <w:r>
        <w:rPr>
          <w:sz w:val="24"/>
          <w:szCs w:val="24"/>
        </w:rPr>
        <w:t>fully</w:t>
      </w:r>
      <w:r>
        <w:rPr>
          <w:spacing w:val="1"/>
          <w:sz w:val="24"/>
          <w:szCs w:val="24"/>
        </w:rPr>
        <w:t xml:space="preserve"> </w:t>
      </w:r>
      <w:r>
        <w:rPr>
          <w:sz w:val="24"/>
          <w:szCs w:val="24"/>
        </w:rPr>
        <w:t>inde</w:t>
      </w:r>
      <w:r>
        <w:rPr>
          <w:spacing w:val="-2"/>
          <w:sz w:val="24"/>
          <w:szCs w:val="24"/>
        </w:rPr>
        <w:t>m</w:t>
      </w:r>
      <w:r>
        <w:rPr>
          <w:spacing w:val="1"/>
          <w:sz w:val="24"/>
          <w:szCs w:val="24"/>
        </w:rPr>
        <w:t>n</w:t>
      </w:r>
      <w:r>
        <w:rPr>
          <w:sz w:val="24"/>
          <w:szCs w:val="24"/>
        </w:rPr>
        <w:t>i</w:t>
      </w:r>
      <w:r>
        <w:rPr>
          <w:spacing w:val="-2"/>
          <w:sz w:val="24"/>
          <w:szCs w:val="24"/>
        </w:rPr>
        <w:t>f</w:t>
      </w:r>
      <w:r>
        <w:rPr>
          <w:sz w:val="24"/>
          <w:szCs w:val="24"/>
        </w:rPr>
        <w:t>y</w:t>
      </w:r>
      <w:r>
        <w:rPr>
          <w:spacing w:val="1"/>
          <w:sz w:val="24"/>
          <w:szCs w:val="24"/>
        </w:rPr>
        <w:t xml:space="preserve"> </w:t>
      </w:r>
      <w:r>
        <w:rPr>
          <w:sz w:val="24"/>
          <w:szCs w:val="24"/>
        </w:rPr>
        <w:t>the</w:t>
      </w:r>
      <w:r>
        <w:rPr>
          <w:spacing w:val="1"/>
          <w:sz w:val="24"/>
          <w:szCs w:val="24"/>
        </w:rPr>
        <w:t xml:space="preserve"> </w:t>
      </w:r>
      <w:r>
        <w:rPr>
          <w:sz w:val="24"/>
          <w:szCs w:val="24"/>
        </w:rPr>
        <w:t>above</w:t>
      </w:r>
      <w:r>
        <w:rPr>
          <w:spacing w:val="1"/>
          <w:sz w:val="24"/>
          <w:szCs w:val="24"/>
        </w:rPr>
        <w:t xml:space="preserve"> </w:t>
      </w:r>
      <w:r>
        <w:rPr>
          <w:sz w:val="24"/>
          <w:szCs w:val="24"/>
        </w:rPr>
        <w:t>na</w:t>
      </w:r>
      <w:r>
        <w:rPr>
          <w:spacing w:val="-2"/>
          <w:sz w:val="24"/>
          <w:szCs w:val="24"/>
        </w:rPr>
        <w:t>m</w:t>
      </w:r>
      <w:r>
        <w:rPr>
          <w:sz w:val="24"/>
          <w:szCs w:val="24"/>
        </w:rPr>
        <w:t>ed</w:t>
      </w:r>
      <w:r>
        <w:rPr>
          <w:spacing w:val="1"/>
          <w:sz w:val="24"/>
          <w:szCs w:val="24"/>
        </w:rPr>
        <w:t xml:space="preserve"> </w:t>
      </w:r>
      <w:r>
        <w:rPr>
          <w:sz w:val="24"/>
          <w:szCs w:val="24"/>
        </w:rPr>
        <w:t>PARISH</w:t>
      </w:r>
      <w:r>
        <w:rPr>
          <w:spacing w:val="1"/>
          <w:sz w:val="24"/>
          <w:szCs w:val="24"/>
        </w:rPr>
        <w:t xml:space="preserve"> </w:t>
      </w:r>
      <w:r>
        <w:rPr>
          <w:sz w:val="24"/>
          <w:szCs w:val="24"/>
        </w:rPr>
        <w:t>for</w:t>
      </w:r>
      <w:r>
        <w:rPr>
          <w:spacing w:val="1"/>
          <w:sz w:val="24"/>
          <w:szCs w:val="24"/>
        </w:rPr>
        <w:t xml:space="preserve"> </w:t>
      </w:r>
      <w:r>
        <w:rPr>
          <w:sz w:val="24"/>
          <w:szCs w:val="24"/>
        </w:rPr>
        <w:t>any</w:t>
      </w:r>
      <w:r>
        <w:rPr>
          <w:spacing w:val="1"/>
          <w:sz w:val="24"/>
          <w:szCs w:val="24"/>
        </w:rPr>
        <w:t xml:space="preserve"> </w:t>
      </w:r>
      <w:r>
        <w:rPr>
          <w:sz w:val="24"/>
          <w:szCs w:val="24"/>
        </w:rPr>
        <w:t>claim or cause of action whatsoever arising out of the</w:t>
      </w:r>
      <w:r>
        <w:rPr>
          <w:spacing w:val="1"/>
          <w:sz w:val="24"/>
          <w:szCs w:val="24"/>
        </w:rPr>
        <w:t xml:space="preserve"> </w:t>
      </w:r>
      <w:r>
        <w:rPr>
          <w:sz w:val="24"/>
          <w:szCs w:val="24"/>
        </w:rPr>
        <w:t>above</w:t>
      </w:r>
      <w:r>
        <w:rPr>
          <w:spacing w:val="1"/>
          <w:sz w:val="24"/>
          <w:szCs w:val="24"/>
        </w:rPr>
        <w:t xml:space="preserve"> </w:t>
      </w:r>
      <w:r>
        <w:rPr>
          <w:spacing w:val="-2"/>
          <w:sz w:val="24"/>
          <w:szCs w:val="24"/>
        </w:rPr>
        <w:t>m</w:t>
      </w:r>
      <w:r>
        <w:rPr>
          <w:sz w:val="24"/>
          <w:szCs w:val="24"/>
        </w:rPr>
        <w:t>entioned</w:t>
      </w:r>
      <w:r>
        <w:rPr>
          <w:spacing w:val="1"/>
          <w:sz w:val="24"/>
          <w:szCs w:val="24"/>
        </w:rPr>
        <w:t xml:space="preserve"> </w:t>
      </w:r>
      <w:r>
        <w:rPr>
          <w:sz w:val="24"/>
          <w:szCs w:val="24"/>
        </w:rPr>
        <w:t>ACTIVITY</w:t>
      </w:r>
      <w:r>
        <w:rPr>
          <w:spacing w:val="1"/>
          <w:sz w:val="24"/>
          <w:szCs w:val="24"/>
        </w:rPr>
        <w:t xml:space="preserve"> </w:t>
      </w:r>
      <w:r>
        <w:rPr>
          <w:sz w:val="24"/>
          <w:szCs w:val="24"/>
        </w:rPr>
        <w:t>OR</w:t>
      </w:r>
      <w:r>
        <w:rPr>
          <w:spacing w:val="1"/>
          <w:sz w:val="24"/>
          <w:szCs w:val="24"/>
        </w:rPr>
        <w:t xml:space="preserve"> </w:t>
      </w:r>
      <w:r>
        <w:rPr>
          <w:sz w:val="24"/>
          <w:szCs w:val="24"/>
        </w:rPr>
        <w:t>USAGE</w:t>
      </w:r>
      <w:r>
        <w:rPr>
          <w:spacing w:val="1"/>
          <w:sz w:val="24"/>
          <w:szCs w:val="24"/>
        </w:rPr>
        <w:t xml:space="preserve"> </w:t>
      </w:r>
      <w:r>
        <w:rPr>
          <w:sz w:val="24"/>
          <w:szCs w:val="24"/>
        </w:rPr>
        <w:t>which takes place during the above identi</w:t>
      </w:r>
      <w:r>
        <w:rPr>
          <w:spacing w:val="-2"/>
          <w:sz w:val="24"/>
          <w:szCs w:val="24"/>
        </w:rPr>
        <w:t>f</w:t>
      </w:r>
      <w:r>
        <w:rPr>
          <w:sz w:val="24"/>
          <w:szCs w:val="24"/>
        </w:rPr>
        <w:t>ied DATE(S) OF ACTIVITY OR USAGE that is brought against the PARISH by the above na</w:t>
      </w:r>
      <w:r>
        <w:rPr>
          <w:spacing w:val="-2"/>
          <w:sz w:val="24"/>
          <w:szCs w:val="24"/>
        </w:rPr>
        <w:t>m</w:t>
      </w:r>
      <w:r>
        <w:rPr>
          <w:sz w:val="24"/>
          <w:szCs w:val="24"/>
        </w:rPr>
        <w:t>ed ACT</w:t>
      </w:r>
      <w:r>
        <w:rPr>
          <w:spacing w:val="1"/>
          <w:sz w:val="24"/>
          <w:szCs w:val="24"/>
        </w:rPr>
        <w:t>I</w:t>
      </w:r>
      <w:r>
        <w:rPr>
          <w:sz w:val="24"/>
          <w:szCs w:val="24"/>
        </w:rPr>
        <w:t>VITY PARTICIPANT OR FACIL</w:t>
      </w:r>
      <w:r>
        <w:rPr>
          <w:spacing w:val="2"/>
          <w:sz w:val="24"/>
          <w:szCs w:val="24"/>
        </w:rPr>
        <w:t>I</w:t>
      </w:r>
      <w:r>
        <w:rPr>
          <w:sz w:val="24"/>
          <w:szCs w:val="24"/>
        </w:rPr>
        <w:t>TY USER or their</w:t>
      </w:r>
      <w:r>
        <w:rPr>
          <w:spacing w:val="2"/>
          <w:sz w:val="24"/>
          <w:szCs w:val="24"/>
        </w:rPr>
        <w:t xml:space="preserve"> </w:t>
      </w:r>
      <w:r>
        <w:rPr>
          <w:sz w:val="24"/>
          <w:szCs w:val="24"/>
        </w:rPr>
        <w:t>fa</w:t>
      </w:r>
      <w:r>
        <w:rPr>
          <w:spacing w:val="-2"/>
          <w:sz w:val="24"/>
          <w:szCs w:val="24"/>
        </w:rPr>
        <w:t>m</w:t>
      </w:r>
      <w:r>
        <w:rPr>
          <w:sz w:val="24"/>
          <w:szCs w:val="24"/>
        </w:rPr>
        <w:t>ily</w:t>
      </w:r>
      <w:r>
        <w:rPr>
          <w:spacing w:val="2"/>
          <w:sz w:val="24"/>
          <w:szCs w:val="24"/>
        </w:rPr>
        <w:t xml:space="preserve"> </w:t>
      </w:r>
      <w:r>
        <w:rPr>
          <w:spacing w:val="-2"/>
          <w:sz w:val="24"/>
          <w:szCs w:val="24"/>
        </w:rPr>
        <w:t>m</w:t>
      </w:r>
      <w:r>
        <w:rPr>
          <w:spacing w:val="1"/>
          <w:sz w:val="24"/>
          <w:szCs w:val="24"/>
        </w:rPr>
        <w:t>e</w:t>
      </w:r>
      <w:r>
        <w:rPr>
          <w:sz w:val="24"/>
          <w:szCs w:val="24"/>
        </w:rPr>
        <w:t>mbers</w:t>
      </w:r>
      <w:r>
        <w:rPr>
          <w:spacing w:val="2"/>
          <w:sz w:val="24"/>
          <w:szCs w:val="24"/>
        </w:rPr>
        <w:t xml:space="preserve"> </w:t>
      </w:r>
      <w:r>
        <w:rPr>
          <w:sz w:val="24"/>
          <w:szCs w:val="24"/>
        </w:rPr>
        <w:t>whether</w:t>
      </w:r>
      <w:r>
        <w:rPr>
          <w:spacing w:val="2"/>
          <w:sz w:val="24"/>
          <w:szCs w:val="24"/>
        </w:rPr>
        <w:t xml:space="preserve"> </w:t>
      </w:r>
      <w:r>
        <w:rPr>
          <w:sz w:val="24"/>
          <w:szCs w:val="24"/>
        </w:rPr>
        <w:t>such</w:t>
      </w:r>
      <w:r>
        <w:rPr>
          <w:spacing w:val="2"/>
          <w:sz w:val="24"/>
          <w:szCs w:val="24"/>
        </w:rPr>
        <w:t xml:space="preserve"> </w:t>
      </w:r>
      <w:r>
        <w:rPr>
          <w:sz w:val="24"/>
          <w:szCs w:val="24"/>
        </w:rPr>
        <w:t xml:space="preserve">claim arises </w:t>
      </w:r>
      <w:r>
        <w:rPr>
          <w:spacing w:val="-1"/>
          <w:sz w:val="24"/>
          <w:szCs w:val="24"/>
        </w:rPr>
        <w:t>f</w:t>
      </w:r>
      <w:r>
        <w:rPr>
          <w:sz w:val="24"/>
          <w:szCs w:val="24"/>
        </w:rPr>
        <w:t>rom the</w:t>
      </w:r>
      <w:r>
        <w:rPr>
          <w:spacing w:val="2"/>
          <w:sz w:val="24"/>
          <w:szCs w:val="24"/>
        </w:rPr>
        <w:t xml:space="preserve"> </w:t>
      </w:r>
      <w:r>
        <w:rPr>
          <w:sz w:val="24"/>
          <w:szCs w:val="24"/>
        </w:rPr>
        <w:t>alleged</w:t>
      </w:r>
      <w:r>
        <w:rPr>
          <w:spacing w:val="2"/>
          <w:sz w:val="24"/>
          <w:szCs w:val="24"/>
        </w:rPr>
        <w:t xml:space="preserve"> </w:t>
      </w:r>
      <w:r>
        <w:rPr>
          <w:sz w:val="24"/>
          <w:szCs w:val="24"/>
        </w:rPr>
        <w:t>negli</w:t>
      </w:r>
      <w:r>
        <w:rPr>
          <w:spacing w:val="-1"/>
          <w:sz w:val="24"/>
          <w:szCs w:val="24"/>
        </w:rPr>
        <w:t>g</w:t>
      </w:r>
      <w:r>
        <w:rPr>
          <w:sz w:val="24"/>
          <w:szCs w:val="24"/>
        </w:rPr>
        <w:t>ence</w:t>
      </w:r>
      <w:r>
        <w:rPr>
          <w:spacing w:val="2"/>
          <w:sz w:val="24"/>
          <w:szCs w:val="24"/>
        </w:rPr>
        <w:t xml:space="preserve"> </w:t>
      </w:r>
      <w:r>
        <w:rPr>
          <w:sz w:val="24"/>
          <w:szCs w:val="24"/>
        </w:rPr>
        <w:t>of</w:t>
      </w:r>
      <w:r>
        <w:rPr>
          <w:spacing w:val="1"/>
          <w:sz w:val="24"/>
          <w:szCs w:val="24"/>
        </w:rPr>
        <w:t xml:space="preserve"> </w:t>
      </w:r>
      <w:r>
        <w:rPr>
          <w:sz w:val="24"/>
          <w:szCs w:val="24"/>
        </w:rPr>
        <w:t>the</w:t>
      </w:r>
      <w:r>
        <w:rPr>
          <w:spacing w:val="2"/>
          <w:sz w:val="24"/>
          <w:szCs w:val="24"/>
        </w:rPr>
        <w:t xml:space="preserve"> </w:t>
      </w:r>
      <w:r>
        <w:rPr>
          <w:sz w:val="24"/>
          <w:szCs w:val="24"/>
        </w:rPr>
        <w:t>PARISH,</w:t>
      </w:r>
      <w:r>
        <w:rPr>
          <w:spacing w:val="2"/>
          <w:sz w:val="24"/>
          <w:szCs w:val="24"/>
        </w:rPr>
        <w:t xml:space="preserve"> </w:t>
      </w:r>
      <w:r>
        <w:rPr>
          <w:sz w:val="24"/>
          <w:szCs w:val="24"/>
        </w:rPr>
        <w:t>its e</w:t>
      </w:r>
      <w:r>
        <w:rPr>
          <w:spacing w:val="-2"/>
          <w:sz w:val="24"/>
          <w:szCs w:val="24"/>
        </w:rPr>
        <w:t>m</w:t>
      </w:r>
      <w:r>
        <w:rPr>
          <w:sz w:val="24"/>
          <w:szCs w:val="24"/>
        </w:rPr>
        <w:t>ployees</w:t>
      </w:r>
      <w:r>
        <w:rPr>
          <w:spacing w:val="1"/>
          <w:sz w:val="24"/>
          <w:szCs w:val="24"/>
        </w:rPr>
        <w:t xml:space="preserve"> </w:t>
      </w:r>
      <w:r>
        <w:rPr>
          <w:sz w:val="24"/>
          <w:szCs w:val="24"/>
        </w:rPr>
        <w:t>or</w:t>
      </w:r>
      <w:r>
        <w:rPr>
          <w:spacing w:val="1"/>
          <w:sz w:val="24"/>
          <w:szCs w:val="24"/>
        </w:rPr>
        <w:t xml:space="preserve"> </w:t>
      </w:r>
      <w:r>
        <w:rPr>
          <w:sz w:val="24"/>
          <w:szCs w:val="24"/>
        </w:rPr>
        <w:t>age</w:t>
      </w:r>
      <w:r>
        <w:rPr>
          <w:spacing w:val="-1"/>
          <w:sz w:val="24"/>
          <w:szCs w:val="24"/>
        </w:rPr>
        <w:t>n</w:t>
      </w:r>
      <w:r>
        <w:rPr>
          <w:sz w:val="24"/>
          <w:szCs w:val="24"/>
        </w:rPr>
        <w:t>ts</w:t>
      </w:r>
      <w:r>
        <w:rPr>
          <w:spacing w:val="1"/>
          <w:sz w:val="24"/>
          <w:szCs w:val="24"/>
        </w:rPr>
        <w:t xml:space="preserve"> </w:t>
      </w:r>
      <w:r>
        <w:rPr>
          <w:spacing w:val="-1"/>
          <w:sz w:val="24"/>
          <w:szCs w:val="24"/>
        </w:rPr>
        <w:t>o</w:t>
      </w:r>
      <w:r>
        <w:rPr>
          <w:sz w:val="24"/>
          <w:szCs w:val="24"/>
        </w:rPr>
        <w:t>r</w:t>
      </w:r>
      <w:r>
        <w:rPr>
          <w:spacing w:val="1"/>
          <w:sz w:val="24"/>
          <w:szCs w:val="24"/>
        </w:rPr>
        <w:t xml:space="preserve"> </w:t>
      </w:r>
      <w:r>
        <w:rPr>
          <w:sz w:val="24"/>
          <w:szCs w:val="24"/>
        </w:rPr>
        <w:t>ACTIVITY</w:t>
      </w:r>
      <w:r>
        <w:rPr>
          <w:spacing w:val="1"/>
          <w:sz w:val="24"/>
          <w:szCs w:val="24"/>
        </w:rPr>
        <w:t xml:space="preserve"> </w:t>
      </w:r>
      <w:r>
        <w:rPr>
          <w:sz w:val="24"/>
          <w:szCs w:val="24"/>
        </w:rPr>
        <w:t>PARTICIPANT or FACILITY USER’S negli</w:t>
      </w:r>
      <w:r>
        <w:rPr>
          <w:spacing w:val="-1"/>
          <w:sz w:val="24"/>
          <w:szCs w:val="24"/>
        </w:rPr>
        <w:t>g</w:t>
      </w:r>
      <w:r>
        <w:rPr>
          <w:sz w:val="24"/>
          <w:szCs w:val="24"/>
        </w:rPr>
        <w:t xml:space="preserve">ence. </w:t>
      </w:r>
      <w:r>
        <w:rPr>
          <w:spacing w:val="16"/>
          <w:sz w:val="24"/>
          <w:szCs w:val="24"/>
        </w:rPr>
        <w:t xml:space="preserve"> </w:t>
      </w:r>
      <w:r>
        <w:rPr>
          <w:sz w:val="24"/>
          <w:szCs w:val="24"/>
        </w:rPr>
        <w:t>If a</w:t>
      </w:r>
      <w:r>
        <w:rPr>
          <w:spacing w:val="-1"/>
          <w:sz w:val="24"/>
          <w:szCs w:val="24"/>
        </w:rPr>
        <w:t>n</w:t>
      </w:r>
      <w:r>
        <w:rPr>
          <w:sz w:val="24"/>
          <w:szCs w:val="24"/>
        </w:rPr>
        <w:t>y portion</w:t>
      </w:r>
      <w:r>
        <w:rPr>
          <w:spacing w:val="20"/>
          <w:sz w:val="24"/>
          <w:szCs w:val="24"/>
        </w:rPr>
        <w:t xml:space="preserve"> </w:t>
      </w:r>
      <w:r>
        <w:rPr>
          <w:sz w:val="24"/>
          <w:szCs w:val="24"/>
        </w:rPr>
        <w:t>of</w:t>
      </w:r>
      <w:r>
        <w:rPr>
          <w:spacing w:val="21"/>
          <w:sz w:val="24"/>
          <w:szCs w:val="24"/>
        </w:rPr>
        <w:t xml:space="preserve"> </w:t>
      </w:r>
      <w:r>
        <w:rPr>
          <w:sz w:val="24"/>
          <w:szCs w:val="24"/>
        </w:rPr>
        <w:t>this</w:t>
      </w:r>
      <w:r>
        <w:rPr>
          <w:spacing w:val="22"/>
          <w:sz w:val="24"/>
          <w:szCs w:val="24"/>
        </w:rPr>
        <w:t xml:space="preserve"> </w:t>
      </w:r>
      <w:r>
        <w:rPr>
          <w:sz w:val="24"/>
          <w:szCs w:val="24"/>
        </w:rPr>
        <w:t>a</w:t>
      </w:r>
      <w:r>
        <w:rPr>
          <w:spacing w:val="-1"/>
          <w:sz w:val="24"/>
          <w:szCs w:val="24"/>
        </w:rPr>
        <w:t>g</w:t>
      </w:r>
      <w:r>
        <w:rPr>
          <w:sz w:val="24"/>
          <w:szCs w:val="24"/>
        </w:rPr>
        <w:t>ree</w:t>
      </w:r>
      <w:r>
        <w:rPr>
          <w:spacing w:val="-2"/>
          <w:sz w:val="24"/>
          <w:szCs w:val="24"/>
        </w:rPr>
        <w:t>m</w:t>
      </w:r>
      <w:r>
        <w:rPr>
          <w:sz w:val="24"/>
          <w:szCs w:val="24"/>
        </w:rPr>
        <w:t>ent</w:t>
      </w:r>
      <w:r>
        <w:rPr>
          <w:spacing w:val="22"/>
          <w:sz w:val="24"/>
          <w:szCs w:val="24"/>
        </w:rPr>
        <w:t xml:space="preserve"> </w:t>
      </w:r>
      <w:r>
        <w:rPr>
          <w:sz w:val="24"/>
          <w:szCs w:val="24"/>
        </w:rPr>
        <w:t>is</w:t>
      </w:r>
      <w:r>
        <w:rPr>
          <w:spacing w:val="22"/>
          <w:sz w:val="24"/>
          <w:szCs w:val="24"/>
        </w:rPr>
        <w:t xml:space="preserve"> </w:t>
      </w:r>
      <w:r>
        <w:rPr>
          <w:sz w:val="24"/>
          <w:szCs w:val="24"/>
        </w:rPr>
        <w:t>h</w:t>
      </w:r>
      <w:r>
        <w:rPr>
          <w:spacing w:val="-1"/>
          <w:sz w:val="24"/>
          <w:szCs w:val="24"/>
        </w:rPr>
        <w:t>e</w:t>
      </w:r>
      <w:r>
        <w:rPr>
          <w:sz w:val="24"/>
          <w:szCs w:val="24"/>
        </w:rPr>
        <w:t>ld</w:t>
      </w:r>
      <w:r>
        <w:rPr>
          <w:spacing w:val="22"/>
          <w:sz w:val="24"/>
          <w:szCs w:val="24"/>
        </w:rPr>
        <w:t xml:space="preserve"> </w:t>
      </w:r>
      <w:r>
        <w:rPr>
          <w:sz w:val="24"/>
          <w:szCs w:val="24"/>
        </w:rPr>
        <w:t>i</w:t>
      </w:r>
      <w:r>
        <w:rPr>
          <w:spacing w:val="-1"/>
          <w:sz w:val="24"/>
          <w:szCs w:val="24"/>
        </w:rPr>
        <w:t>n</w:t>
      </w:r>
      <w:r>
        <w:rPr>
          <w:sz w:val="24"/>
          <w:szCs w:val="24"/>
        </w:rPr>
        <w:t>valid,</w:t>
      </w:r>
      <w:r>
        <w:rPr>
          <w:spacing w:val="20"/>
          <w:sz w:val="24"/>
          <w:szCs w:val="24"/>
        </w:rPr>
        <w:t xml:space="preserve"> </w:t>
      </w:r>
      <w:r>
        <w:rPr>
          <w:sz w:val="24"/>
          <w:szCs w:val="24"/>
        </w:rPr>
        <w:t>it</w:t>
      </w:r>
      <w:r>
        <w:rPr>
          <w:spacing w:val="22"/>
          <w:sz w:val="24"/>
          <w:szCs w:val="24"/>
        </w:rPr>
        <w:t xml:space="preserve"> </w:t>
      </w:r>
      <w:r>
        <w:rPr>
          <w:sz w:val="24"/>
          <w:szCs w:val="24"/>
        </w:rPr>
        <w:t>is</w:t>
      </w:r>
      <w:r>
        <w:rPr>
          <w:spacing w:val="22"/>
          <w:sz w:val="24"/>
          <w:szCs w:val="24"/>
        </w:rPr>
        <w:t xml:space="preserve"> </w:t>
      </w:r>
      <w:r>
        <w:rPr>
          <w:spacing w:val="-1"/>
          <w:sz w:val="24"/>
          <w:szCs w:val="24"/>
        </w:rPr>
        <w:t>ag</w:t>
      </w:r>
      <w:r>
        <w:rPr>
          <w:sz w:val="24"/>
          <w:szCs w:val="24"/>
        </w:rPr>
        <w:t>reed</w:t>
      </w:r>
      <w:r>
        <w:rPr>
          <w:spacing w:val="21"/>
          <w:sz w:val="24"/>
          <w:szCs w:val="24"/>
        </w:rPr>
        <w:t xml:space="preserve"> </w:t>
      </w:r>
      <w:r>
        <w:rPr>
          <w:sz w:val="24"/>
          <w:szCs w:val="24"/>
        </w:rPr>
        <w:t>that</w:t>
      </w:r>
      <w:r>
        <w:rPr>
          <w:spacing w:val="21"/>
          <w:sz w:val="24"/>
          <w:szCs w:val="24"/>
        </w:rPr>
        <w:t xml:space="preserve"> </w:t>
      </w:r>
      <w:r>
        <w:rPr>
          <w:sz w:val="24"/>
          <w:szCs w:val="24"/>
        </w:rPr>
        <w:t>the</w:t>
      </w:r>
      <w:r>
        <w:rPr>
          <w:spacing w:val="21"/>
          <w:sz w:val="24"/>
          <w:szCs w:val="24"/>
        </w:rPr>
        <w:t xml:space="preserve"> </w:t>
      </w:r>
      <w:r>
        <w:rPr>
          <w:sz w:val="24"/>
          <w:szCs w:val="24"/>
        </w:rPr>
        <w:t>balance</w:t>
      </w:r>
      <w:r>
        <w:rPr>
          <w:spacing w:val="21"/>
          <w:sz w:val="24"/>
          <w:szCs w:val="24"/>
        </w:rPr>
        <w:t xml:space="preserve"> </w:t>
      </w:r>
      <w:r>
        <w:rPr>
          <w:sz w:val="24"/>
          <w:szCs w:val="24"/>
        </w:rPr>
        <w:t>thereof,</w:t>
      </w:r>
      <w:r>
        <w:rPr>
          <w:spacing w:val="21"/>
          <w:sz w:val="24"/>
          <w:szCs w:val="24"/>
        </w:rPr>
        <w:t xml:space="preserve"> </w:t>
      </w:r>
      <w:r>
        <w:rPr>
          <w:sz w:val="24"/>
          <w:szCs w:val="24"/>
        </w:rPr>
        <w:t>shall</w:t>
      </w:r>
      <w:r>
        <w:rPr>
          <w:spacing w:val="21"/>
          <w:sz w:val="24"/>
          <w:szCs w:val="24"/>
        </w:rPr>
        <w:t xml:space="preserve"> </w:t>
      </w:r>
      <w:r>
        <w:rPr>
          <w:sz w:val="24"/>
          <w:szCs w:val="24"/>
        </w:rPr>
        <w:t>continue</w:t>
      </w:r>
      <w:r>
        <w:rPr>
          <w:spacing w:val="21"/>
          <w:sz w:val="24"/>
          <w:szCs w:val="24"/>
        </w:rPr>
        <w:t xml:space="preserve"> </w:t>
      </w:r>
      <w:r>
        <w:rPr>
          <w:sz w:val="24"/>
          <w:szCs w:val="24"/>
        </w:rPr>
        <w:t>in full legal force and effect.</w:t>
      </w:r>
    </w:p>
    <w:p w:rsidR="00447199" w:rsidRDefault="00447199">
      <w:pPr>
        <w:spacing w:line="200" w:lineRule="exact"/>
      </w:pPr>
    </w:p>
    <w:p w:rsidR="00447199" w:rsidRDefault="00593FFD">
      <w:pPr>
        <w:tabs>
          <w:tab w:val="left" w:pos="8720"/>
        </w:tabs>
        <w:spacing w:line="260" w:lineRule="exact"/>
        <w:ind w:left="100" w:right="805"/>
        <w:jc w:val="both"/>
        <w:rPr>
          <w:sz w:val="24"/>
          <w:szCs w:val="24"/>
        </w:rPr>
      </w:pPr>
      <w:r>
        <w:rPr>
          <w:position w:val="-1"/>
          <w:sz w:val="24"/>
          <w:szCs w:val="24"/>
        </w:rPr>
        <w:t>SIGNED</w:t>
      </w:r>
      <w:r>
        <w:rPr>
          <w:spacing w:val="1"/>
          <w:position w:val="-1"/>
          <w:sz w:val="24"/>
          <w:szCs w:val="24"/>
        </w:rPr>
        <w:t xml:space="preserve"> </w:t>
      </w:r>
      <w:r>
        <w:rPr>
          <w:position w:val="-1"/>
          <w:sz w:val="24"/>
          <w:szCs w:val="24"/>
        </w:rPr>
        <w:t xml:space="preserve">BY: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447199" w:rsidRDefault="00447199">
      <w:pPr>
        <w:spacing w:before="12" w:line="240" w:lineRule="exact"/>
        <w:rPr>
          <w:sz w:val="24"/>
          <w:szCs w:val="24"/>
        </w:rPr>
      </w:pPr>
    </w:p>
    <w:p w:rsidR="00447199" w:rsidRDefault="00593FFD">
      <w:pPr>
        <w:tabs>
          <w:tab w:val="left" w:pos="8740"/>
        </w:tabs>
        <w:spacing w:before="29" w:line="260" w:lineRule="exact"/>
        <w:ind w:left="100"/>
        <w:rPr>
          <w:sz w:val="24"/>
          <w:szCs w:val="24"/>
        </w:rPr>
      </w:pPr>
      <w:r>
        <w:rPr>
          <w:position w:val="-1"/>
          <w:sz w:val="24"/>
          <w:szCs w:val="24"/>
        </w:rPr>
        <w:t xml:space="preserve">NAME (Please Print):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447199" w:rsidRDefault="00447199">
      <w:pPr>
        <w:spacing w:before="12" w:line="240" w:lineRule="exact"/>
        <w:rPr>
          <w:sz w:val="24"/>
          <w:szCs w:val="24"/>
        </w:rPr>
      </w:pPr>
    </w:p>
    <w:p w:rsidR="00447199" w:rsidRDefault="00593FFD">
      <w:pPr>
        <w:tabs>
          <w:tab w:val="left" w:pos="8740"/>
        </w:tabs>
        <w:spacing w:before="29" w:line="260" w:lineRule="exact"/>
        <w:ind w:left="100"/>
        <w:rPr>
          <w:sz w:val="24"/>
          <w:szCs w:val="24"/>
        </w:rPr>
      </w:pPr>
      <w:r>
        <w:rPr>
          <w:position w:val="-1"/>
          <w:sz w:val="24"/>
          <w:szCs w:val="24"/>
        </w:rPr>
        <w:t xml:space="preserve">DATE: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447199" w:rsidRDefault="00447199">
      <w:pPr>
        <w:spacing w:before="5" w:line="140" w:lineRule="exact"/>
        <w:rPr>
          <w:sz w:val="14"/>
          <w:szCs w:val="14"/>
        </w:rPr>
      </w:pPr>
    </w:p>
    <w:p w:rsidR="00447199" w:rsidRDefault="00447199">
      <w:pPr>
        <w:spacing w:line="200" w:lineRule="exact"/>
      </w:pPr>
    </w:p>
    <w:p w:rsidR="00447199" w:rsidRDefault="00447199">
      <w:pPr>
        <w:spacing w:line="200" w:lineRule="exact"/>
      </w:pPr>
    </w:p>
    <w:p w:rsidR="00447199" w:rsidRDefault="00447199">
      <w:pPr>
        <w:spacing w:line="200" w:lineRule="exact"/>
      </w:pPr>
    </w:p>
    <w:p w:rsidR="00447199" w:rsidRDefault="00447199">
      <w:pPr>
        <w:spacing w:line="200" w:lineRule="exact"/>
      </w:pPr>
    </w:p>
    <w:p w:rsidR="00447199" w:rsidRDefault="00447199">
      <w:pPr>
        <w:spacing w:line="200" w:lineRule="exact"/>
      </w:pPr>
    </w:p>
    <w:p w:rsidR="00447199" w:rsidRDefault="00447199">
      <w:pPr>
        <w:spacing w:line="200" w:lineRule="exact"/>
      </w:pPr>
    </w:p>
    <w:p w:rsidR="00447199" w:rsidRDefault="00593FFD">
      <w:pPr>
        <w:spacing w:before="39"/>
        <w:ind w:left="100"/>
        <w:rPr>
          <w:sz w:val="16"/>
          <w:szCs w:val="16"/>
        </w:rPr>
      </w:pPr>
      <w:r>
        <w:rPr>
          <w:sz w:val="16"/>
          <w:szCs w:val="16"/>
        </w:rPr>
        <w:t>ADUHH</w:t>
      </w:r>
      <w:r>
        <w:rPr>
          <w:spacing w:val="-5"/>
          <w:sz w:val="16"/>
          <w:szCs w:val="16"/>
        </w:rPr>
        <w:t xml:space="preserve"> </w:t>
      </w:r>
      <w:r>
        <w:rPr>
          <w:sz w:val="16"/>
          <w:szCs w:val="16"/>
        </w:rPr>
        <w:t>(01/10)</w:t>
      </w:r>
    </w:p>
    <w:sectPr w:rsidR="00447199" w:rsidSect="00313E75">
      <w:pgSz w:w="12240" w:h="15840"/>
      <w:pgMar w:top="1152" w:right="1325"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69FC"/>
    <w:multiLevelType w:val="multilevel"/>
    <w:tmpl w:val="5A9474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99"/>
    <w:rsid w:val="002E4439"/>
    <w:rsid w:val="00313E75"/>
    <w:rsid w:val="003A530A"/>
    <w:rsid w:val="00447199"/>
    <w:rsid w:val="004B005C"/>
    <w:rsid w:val="00593FFD"/>
    <w:rsid w:val="00641AC1"/>
    <w:rsid w:val="00741B9E"/>
    <w:rsid w:val="00AF1905"/>
    <w:rsid w:val="00F2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89C"/>
  <w15:docId w15:val="{BDAF29C5-7D48-4350-918F-07FC6432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93FF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C6EAED75</Template>
  <TotalTime>13</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Carlson</dc:creator>
  <cp:lastModifiedBy>Emily Hoffman</cp:lastModifiedBy>
  <cp:revision>7</cp:revision>
  <dcterms:created xsi:type="dcterms:W3CDTF">2018-11-06T14:29:00Z</dcterms:created>
  <dcterms:modified xsi:type="dcterms:W3CDTF">2018-11-07T17:30:00Z</dcterms:modified>
</cp:coreProperties>
</file>